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6176" w14:textId="12B218A7" w:rsidR="00A9204E" w:rsidRDefault="00F85E48" w:rsidP="00F85E48">
      <w:pPr>
        <w:pStyle w:val="Title"/>
      </w:pPr>
      <w:r>
        <w:t>What does God do for you?</w:t>
      </w:r>
    </w:p>
    <w:p w14:paraId="3DF26265" w14:textId="5ABF71C8" w:rsidR="00F85E48" w:rsidRDefault="00F85E48" w:rsidP="00F85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He offers you love, connection, </w:t>
      </w:r>
      <w:r w:rsidR="00F637A4">
        <w:rPr>
          <w:sz w:val="24"/>
          <w:szCs w:val="24"/>
        </w:rPr>
        <w:t xml:space="preserve">provision, </w:t>
      </w:r>
      <w:r>
        <w:rPr>
          <w:sz w:val="24"/>
          <w:szCs w:val="24"/>
        </w:rPr>
        <w:t>and protection</w:t>
      </w:r>
    </w:p>
    <w:p w14:paraId="5568675A" w14:textId="54E4BE35" w:rsidR="00F85E48" w:rsidRDefault="00F85E48" w:rsidP="00F85E4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You are loved</w:t>
      </w:r>
      <w:r w:rsidR="007D5BAF">
        <w:rPr>
          <w:sz w:val="24"/>
          <w:szCs w:val="24"/>
        </w:rPr>
        <w:t xml:space="preserve"> – Jeremiah 31:3</w:t>
      </w:r>
    </w:p>
    <w:p w14:paraId="41B22E8F" w14:textId="4CD577D9" w:rsidR="00F85E48" w:rsidRDefault="00F85E48" w:rsidP="00F85E4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You belong</w:t>
      </w:r>
      <w:r w:rsidR="007D5BAF">
        <w:rPr>
          <w:sz w:val="24"/>
          <w:szCs w:val="24"/>
        </w:rPr>
        <w:t xml:space="preserve"> </w:t>
      </w:r>
      <w:r w:rsidR="00556318">
        <w:rPr>
          <w:sz w:val="24"/>
          <w:szCs w:val="24"/>
        </w:rPr>
        <w:t>–</w:t>
      </w:r>
      <w:r w:rsidR="007D5BAF">
        <w:rPr>
          <w:sz w:val="24"/>
          <w:szCs w:val="24"/>
        </w:rPr>
        <w:t xml:space="preserve"> </w:t>
      </w:r>
      <w:r w:rsidR="00556318">
        <w:rPr>
          <w:sz w:val="24"/>
          <w:szCs w:val="24"/>
        </w:rPr>
        <w:t>Ephesians 1:6-7, 13-14, Song of Solomon 8:6</w:t>
      </w:r>
    </w:p>
    <w:p w14:paraId="535EF531" w14:textId="29D0265D" w:rsidR="00F637A4" w:rsidRDefault="00F637A4" w:rsidP="00F85E4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You have provision </w:t>
      </w:r>
      <w:r w:rsidR="00556318">
        <w:rPr>
          <w:sz w:val="24"/>
          <w:szCs w:val="24"/>
        </w:rPr>
        <w:t>– John 10:10, 2 Corinthians 9:8</w:t>
      </w:r>
    </w:p>
    <w:p w14:paraId="18000D14" w14:textId="7F207735" w:rsidR="00F85E48" w:rsidRDefault="00F85E48" w:rsidP="00F85E4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You are protected </w:t>
      </w:r>
      <w:r w:rsidR="00E673D8">
        <w:rPr>
          <w:sz w:val="24"/>
          <w:szCs w:val="24"/>
        </w:rPr>
        <w:t>–</w:t>
      </w:r>
      <w:r w:rsidR="00556318">
        <w:rPr>
          <w:sz w:val="24"/>
          <w:szCs w:val="24"/>
        </w:rPr>
        <w:t xml:space="preserve"> </w:t>
      </w:r>
      <w:r w:rsidR="00E673D8">
        <w:rPr>
          <w:sz w:val="24"/>
          <w:szCs w:val="24"/>
        </w:rPr>
        <w:t>Psalm 32:7</w:t>
      </w:r>
    </w:p>
    <w:p w14:paraId="2D2BBFB0" w14:textId="026596B6" w:rsidR="00F85E48" w:rsidRDefault="00F85E48" w:rsidP="00F85E48">
      <w:pPr>
        <w:pStyle w:val="NoSpacing"/>
        <w:rPr>
          <w:sz w:val="24"/>
          <w:szCs w:val="24"/>
        </w:rPr>
      </w:pPr>
    </w:p>
    <w:p w14:paraId="45847A11" w14:textId="16FAC706" w:rsidR="00F85E48" w:rsidRDefault="00F85E48" w:rsidP="00F85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He gives you eternal life and saves you form hell</w:t>
      </w:r>
      <w:r w:rsidR="00E673D8">
        <w:rPr>
          <w:sz w:val="24"/>
          <w:szCs w:val="24"/>
        </w:rPr>
        <w:t xml:space="preserve"> – Matthew 25:46, John 3:16</w:t>
      </w:r>
    </w:p>
    <w:p w14:paraId="7C469F38" w14:textId="45770461" w:rsidR="00F637A4" w:rsidRDefault="00F637A4" w:rsidP="00F637A4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Heaven</w:t>
      </w:r>
      <w:r w:rsidR="00E673D8">
        <w:rPr>
          <w:sz w:val="24"/>
          <w:szCs w:val="24"/>
        </w:rPr>
        <w:t xml:space="preserve"> – Revelation 22:12-17</w:t>
      </w:r>
    </w:p>
    <w:p w14:paraId="2ED65CC1" w14:textId="37341BC7" w:rsidR="00F637A4" w:rsidRDefault="00F637A4" w:rsidP="00F637A4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Hell</w:t>
      </w:r>
      <w:r w:rsidR="00E673D8">
        <w:rPr>
          <w:sz w:val="24"/>
          <w:szCs w:val="24"/>
        </w:rPr>
        <w:t xml:space="preserve"> – Revelation 20:11-15</w:t>
      </w:r>
    </w:p>
    <w:p w14:paraId="1980792E" w14:textId="70B5A2EA" w:rsidR="00F85E48" w:rsidRDefault="00F85E48" w:rsidP="00F85E48">
      <w:pPr>
        <w:pStyle w:val="NoSpacing"/>
        <w:rPr>
          <w:sz w:val="24"/>
          <w:szCs w:val="24"/>
        </w:rPr>
      </w:pPr>
    </w:p>
    <w:p w14:paraId="3B095858" w14:textId="428C7168" w:rsidR="00F85E48" w:rsidRDefault="00F85E48" w:rsidP="00F85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637A4">
        <w:rPr>
          <w:sz w:val="24"/>
          <w:szCs w:val="24"/>
        </w:rPr>
        <w:t>The prodigal son</w:t>
      </w:r>
      <w:r w:rsidR="00761955">
        <w:rPr>
          <w:sz w:val="24"/>
          <w:szCs w:val="24"/>
        </w:rPr>
        <w:t xml:space="preserve"> – Luke 15:11-24</w:t>
      </w:r>
    </w:p>
    <w:p w14:paraId="6CC88964" w14:textId="50EEC123" w:rsidR="00F637A4" w:rsidRDefault="00F637A4" w:rsidP="00F637A4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do we give to God and what does he give to us?</w:t>
      </w:r>
    </w:p>
    <w:p w14:paraId="72744656" w14:textId="2D8134C0" w:rsidR="00F637A4" w:rsidRDefault="00F637A4" w:rsidP="00F637A4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We give him our broken lives and makes us kings and priests </w:t>
      </w:r>
    </w:p>
    <w:p w14:paraId="5CD4FDCA" w14:textId="72190FDD" w:rsidR="006F09DF" w:rsidRDefault="006F09DF" w:rsidP="006F09DF">
      <w:pPr>
        <w:pStyle w:val="NoSpacing"/>
        <w:rPr>
          <w:sz w:val="24"/>
          <w:szCs w:val="24"/>
        </w:rPr>
      </w:pPr>
    </w:p>
    <w:p w14:paraId="5B2E130E" w14:textId="5D089C71" w:rsidR="006F09DF" w:rsidRPr="007D5BAF" w:rsidRDefault="006F09D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And have made us kings and priests to our God; And we shall reign on the earth.</w:t>
      </w:r>
    </w:p>
    <w:p w14:paraId="71817676" w14:textId="2E6686B9" w:rsidR="006F09DF" w:rsidRPr="007D5BAF" w:rsidRDefault="006F09D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Revelation 5:10</w:t>
      </w:r>
    </w:p>
    <w:p w14:paraId="2E4B41B9" w14:textId="182519DF" w:rsidR="006F09DF" w:rsidRPr="007D5BAF" w:rsidRDefault="006F09D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</w:p>
    <w:p w14:paraId="15D9A885" w14:textId="4C43CB4E" w:rsidR="007D5BAF" w:rsidRPr="007D5BAF" w:rsidRDefault="007D5BA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Now therefore, if you will indeed obey My voice and keep My covenant, then you shall be a special treasure to Me above all people; for all the earth is Mine. And you shall be to Me a kingdom of priests and a holy nation. These are the words which you shall speak to the children of Israel.</w:t>
      </w:r>
    </w:p>
    <w:p w14:paraId="016804F0" w14:textId="5FDB5CA8" w:rsidR="007D5BAF" w:rsidRPr="007D5BAF" w:rsidRDefault="007D5BA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Exodus 19:5-6</w:t>
      </w:r>
    </w:p>
    <w:p w14:paraId="7D7E7364" w14:textId="771DC5C6" w:rsidR="007D5BAF" w:rsidRPr="007D5BAF" w:rsidRDefault="007D5BA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</w:p>
    <w:p w14:paraId="6849B260" w14:textId="50D1714F" w:rsidR="007D5BAF" w:rsidRPr="007D5BAF" w:rsidRDefault="001A0D8A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A8CCD" wp14:editId="0E088936">
            <wp:simplePos x="0" y="0"/>
            <wp:positionH relativeFrom="margin">
              <wp:align>right</wp:align>
            </wp:positionH>
            <wp:positionV relativeFrom="margin">
              <wp:posOffset>4667250</wp:posOffset>
            </wp:positionV>
            <wp:extent cx="2326005" cy="3467100"/>
            <wp:effectExtent l="190500" t="190500" r="188595" b="1905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4"/>
                    <a:stretch/>
                  </pic:blipFill>
                  <pic:spPr bwMode="auto">
                    <a:xfrm>
                      <a:off x="0" y="0"/>
                      <a:ext cx="2326005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BAF"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For whoever calls on the name of the Lord shall be saved.</w:t>
      </w:r>
    </w:p>
    <w:p w14:paraId="1802233B" w14:textId="646A29DC" w:rsidR="007D5BAF" w:rsidRPr="007D5BAF" w:rsidRDefault="007D5BAF" w:rsidP="007D5BAF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7D5BAF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Romans 10:13, Romans 10:9-13 </w:t>
      </w:r>
    </w:p>
    <w:p w14:paraId="4C394646" w14:textId="72995D75" w:rsidR="007D5BAF" w:rsidRPr="007D5BAF" w:rsidRDefault="007D5BAF" w:rsidP="007D5BAF">
      <w:pPr>
        <w:spacing w:after="0" w:line="240" w:lineRule="auto"/>
        <w:jc w:val="left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625E344F" w14:textId="238101C2" w:rsidR="006F09DF" w:rsidRPr="0032338B" w:rsidRDefault="0032338B" w:rsidP="007D5BAF">
      <w:pPr>
        <w:spacing w:after="0" w:line="240" w:lineRule="auto"/>
        <w:jc w:val="left"/>
        <w:rPr>
          <w:rFonts w:eastAsia="Times New Roman" w:cstheme="minorHAnsi"/>
          <w:color w:val="121212"/>
          <w:sz w:val="24"/>
          <w:szCs w:val="24"/>
          <w:shd w:val="clear" w:color="auto" w:fill="FFFFFF"/>
        </w:rPr>
      </w:pPr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Lecrae’ (Moore), is a rapper, entrepreneur, record-</w:t>
      </w:r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producer,</w:t>
      </w:r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 xml:space="preserve"> and actor. He speaks for many of us when he says, </w:t>
      </w:r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“</w:t>
      </w:r>
      <w:proofErr w:type="gramStart"/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I’m</w:t>
      </w:r>
      <w:proofErr w:type="gramEnd"/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 xml:space="preserve"> not a Christian because I’m strong and have it all together. </w:t>
      </w:r>
      <w:proofErr w:type="gramStart"/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I’m</w:t>
      </w:r>
      <w:proofErr w:type="gramEnd"/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 xml:space="preserve"> a Christian because I’m weak and admit I need a </w:t>
      </w:r>
      <w:r w:rsidRPr="0032338B">
        <w:rPr>
          <w:rFonts w:cstheme="minorHAnsi"/>
          <w:color w:val="121212"/>
          <w:sz w:val="24"/>
          <w:szCs w:val="24"/>
          <w:shd w:val="clear" w:color="auto" w:fill="FFFFFF"/>
        </w:rPr>
        <w:t>savior.”</w:t>
      </w:r>
    </w:p>
    <w:p w14:paraId="46827730" w14:textId="5EBCC007" w:rsidR="006F09DF" w:rsidRPr="0032338B" w:rsidRDefault="006F09DF" w:rsidP="006F09DF">
      <w:pPr>
        <w:pStyle w:val="NoSpacing"/>
        <w:rPr>
          <w:rFonts w:cstheme="minorHAnsi"/>
          <w:sz w:val="24"/>
          <w:szCs w:val="24"/>
        </w:rPr>
      </w:pPr>
    </w:p>
    <w:sectPr w:rsidR="006F09DF" w:rsidRPr="0032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517E0"/>
    <w:multiLevelType w:val="hybridMultilevel"/>
    <w:tmpl w:val="47E0CB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DC17C13"/>
    <w:multiLevelType w:val="hybridMultilevel"/>
    <w:tmpl w:val="64CE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4B86FBE"/>
    <w:multiLevelType w:val="hybridMultilevel"/>
    <w:tmpl w:val="269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4526671">
    <w:abstractNumId w:val="22"/>
  </w:num>
  <w:num w:numId="2" w16cid:durableId="732966077">
    <w:abstractNumId w:val="12"/>
  </w:num>
  <w:num w:numId="3" w16cid:durableId="1572618004">
    <w:abstractNumId w:val="10"/>
  </w:num>
  <w:num w:numId="4" w16cid:durableId="619840899">
    <w:abstractNumId w:val="24"/>
  </w:num>
  <w:num w:numId="5" w16cid:durableId="973754943">
    <w:abstractNumId w:val="13"/>
  </w:num>
  <w:num w:numId="6" w16cid:durableId="255019792">
    <w:abstractNumId w:val="18"/>
  </w:num>
  <w:num w:numId="7" w16cid:durableId="661935393">
    <w:abstractNumId w:val="20"/>
  </w:num>
  <w:num w:numId="8" w16cid:durableId="711151380">
    <w:abstractNumId w:val="9"/>
  </w:num>
  <w:num w:numId="9" w16cid:durableId="1676498804">
    <w:abstractNumId w:val="7"/>
  </w:num>
  <w:num w:numId="10" w16cid:durableId="2056588047">
    <w:abstractNumId w:val="6"/>
  </w:num>
  <w:num w:numId="11" w16cid:durableId="107312604">
    <w:abstractNumId w:val="5"/>
  </w:num>
  <w:num w:numId="12" w16cid:durableId="666399116">
    <w:abstractNumId w:val="4"/>
  </w:num>
  <w:num w:numId="13" w16cid:durableId="1148938454">
    <w:abstractNumId w:val="8"/>
  </w:num>
  <w:num w:numId="14" w16cid:durableId="258216744">
    <w:abstractNumId w:val="3"/>
  </w:num>
  <w:num w:numId="15" w16cid:durableId="1791506723">
    <w:abstractNumId w:val="2"/>
  </w:num>
  <w:num w:numId="16" w16cid:durableId="1241867251">
    <w:abstractNumId w:val="1"/>
  </w:num>
  <w:num w:numId="17" w16cid:durableId="1761946667">
    <w:abstractNumId w:val="0"/>
  </w:num>
  <w:num w:numId="18" w16cid:durableId="1788817585">
    <w:abstractNumId w:val="14"/>
  </w:num>
  <w:num w:numId="19" w16cid:durableId="1219197714">
    <w:abstractNumId w:val="17"/>
  </w:num>
  <w:num w:numId="20" w16cid:durableId="782648025">
    <w:abstractNumId w:val="23"/>
  </w:num>
  <w:num w:numId="21" w16cid:durableId="1717391864">
    <w:abstractNumId w:val="19"/>
  </w:num>
  <w:num w:numId="22" w16cid:durableId="1620140778">
    <w:abstractNumId w:val="11"/>
  </w:num>
  <w:num w:numId="23" w16cid:durableId="553156045">
    <w:abstractNumId w:val="25"/>
  </w:num>
  <w:num w:numId="24" w16cid:durableId="425350450">
    <w:abstractNumId w:val="15"/>
  </w:num>
  <w:num w:numId="25" w16cid:durableId="1821998624">
    <w:abstractNumId w:val="21"/>
  </w:num>
  <w:num w:numId="26" w16cid:durableId="14804137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48"/>
    <w:rsid w:val="001A0D8A"/>
    <w:rsid w:val="0032338B"/>
    <w:rsid w:val="00556318"/>
    <w:rsid w:val="00645252"/>
    <w:rsid w:val="006D3D74"/>
    <w:rsid w:val="006F09DF"/>
    <w:rsid w:val="00761955"/>
    <w:rsid w:val="007D5BAF"/>
    <w:rsid w:val="0083569A"/>
    <w:rsid w:val="00A9204E"/>
    <w:rsid w:val="00C400C3"/>
    <w:rsid w:val="00E673D8"/>
    <w:rsid w:val="00F637A4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1CDE"/>
  <w15:chartTrackingRefBased/>
  <w15:docId w15:val="{5A7760CB-0066-4BF9-B834-E5E46EDF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48"/>
  </w:style>
  <w:style w:type="paragraph" w:styleId="Heading1">
    <w:name w:val="heading 1"/>
    <w:basedOn w:val="Normal"/>
    <w:next w:val="Normal"/>
    <w:link w:val="Heading1Char"/>
    <w:uiPriority w:val="9"/>
    <w:qFormat/>
    <w:rsid w:val="00F85E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4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E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E4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5E4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5E4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5E4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5E4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5E4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E4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E4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5E4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E4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5E4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85E4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85E4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85E4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85E48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F85E4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E4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E4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85E48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F85E48"/>
    <w:rPr>
      <w:i/>
      <w:iCs/>
    </w:rPr>
  </w:style>
  <w:style w:type="character" w:styleId="Emphasis">
    <w:name w:val="Emphasis"/>
    <w:uiPriority w:val="20"/>
    <w:qFormat/>
    <w:rsid w:val="00F85E48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F85E48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F85E48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85E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E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E4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E48"/>
    <w:rPr>
      <w:b/>
      <w:bCs/>
      <w:i/>
      <w:iCs/>
    </w:rPr>
  </w:style>
  <w:style w:type="character" w:styleId="SubtleReference">
    <w:name w:val="Subtle Reference"/>
    <w:uiPriority w:val="31"/>
    <w:qFormat/>
    <w:rsid w:val="00F85E48"/>
    <w:rPr>
      <w:b/>
      <w:bCs/>
    </w:rPr>
  </w:style>
  <w:style w:type="character" w:styleId="IntenseReference">
    <w:name w:val="Intense Reference"/>
    <w:uiPriority w:val="32"/>
    <w:qFormat/>
    <w:rsid w:val="00F85E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85E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5E48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85E4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2023-03-17T14:55:00Z</dcterms:created>
  <dcterms:modified xsi:type="dcterms:W3CDTF">2023-03-18T16:44:00Z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