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A1C" w14:textId="481F78CA" w:rsidR="00DC4DB2" w:rsidRDefault="00DC4DB2" w:rsidP="00DC4DB2">
      <w:pPr>
        <w:pStyle w:val="Title"/>
      </w:pPr>
      <w:r>
        <w:t>The wisdom of God</w:t>
      </w:r>
    </w:p>
    <w:p w14:paraId="3C3CA6C3" w14:textId="07A8FF82" w:rsidR="00DC4DB2" w:rsidRPr="0032175A" w:rsidRDefault="00DC4DB2" w:rsidP="00DC4DB2">
      <w:pPr>
        <w:pStyle w:val="NoSpacing"/>
        <w:rPr>
          <w:sz w:val="24"/>
          <w:szCs w:val="24"/>
        </w:rPr>
      </w:pPr>
      <w:r w:rsidRPr="0032175A">
        <w:rPr>
          <w:sz w:val="24"/>
          <w:szCs w:val="24"/>
        </w:rPr>
        <w:t>1) Wisdom defined</w:t>
      </w:r>
    </w:p>
    <w:p w14:paraId="7DD65C41" w14:textId="77777777" w:rsidR="00DC4DB2" w:rsidRPr="0032175A" w:rsidRDefault="00DC4DB2" w:rsidP="00DC4DB2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2175A">
        <w:rPr>
          <w:sz w:val="24"/>
          <w:szCs w:val="24"/>
        </w:rPr>
        <w:t xml:space="preserve">Divine insight, discernment, and its practical application </w:t>
      </w:r>
    </w:p>
    <w:p w14:paraId="239E2C84" w14:textId="2FAC3FCF" w:rsidR="00DC4DB2" w:rsidRPr="0032175A" w:rsidRDefault="00DC4DB2" w:rsidP="00DC4DB2">
      <w:pPr>
        <w:pStyle w:val="NoSpacing"/>
        <w:numPr>
          <w:ilvl w:val="0"/>
          <w:numId w:val="24"/>
        </w:numPr>
        <w:rPr>
          <w:i/>
          <w:sz w:val="24"/>
          <w:szCs w:val="24"/>
        </w:rPr>
      </w:pPr>
      <w:r w:rsidRPr="0032175A">
        <w:rPr>
          <w:i/>
          <w:sz w:val="24"/>
          <w:szCs w:val="24"/>
        </w:rPr>
        <w:t xml:space="preserve">1 Kings 3:9 - Therefore give to Your servant an understanding heart to judge Your people, that I may discern between good and evil. For who is able to judge this great people of Yours? </w:t>
      </w:r>
      <w:r w:rsidR="005E581D">
        <w:rPr>
          <w:i/>
          <w:sz w:val="24"/>
          <w:szCs w:val="24"/>
        </w:rPr>
        <w:t xml:space="preserve">(The fool has no moral character) </w:t>
      </w:r>
    </w:p>
    <w:p w14:paraId="061E8405" w14:textId="4B1CFF25" w:rsidR="00DC4DB2" w:rsidRPr="0032175A" w:rsidRDefault="00DC4DB2" w:rsidP="00DC4DB2">
      <w:pPr>
        <w:pStyle w:val="NoSpacing"/>
        <w:numPr>
          <w:ilvl w:val="0"/>
          <w:numId w:val="24"/>
        </w:numPr>
        <w:rPr>
          <w:i/>
          <w:sz w:val="24"/>
          <w:szCs w:val="24"/>
        </w:rPr>
      </w:pPr>
      <w:r w:rsidRPr="0032175A">
        <w:rPr>
          <w:i/>
          <w:sz w:val="24"/>
          <w:szCs w:val="24"/>
        </w:rPr>
        <w:t xml:space="preserve">1 Chronicles 12:32 – Of the sons of Issachar who had understanding of the times, to know what Israel ought to do… </w:t>
      </w:r>
      <w:r w:rsidR="005E581D">
        <w:rPr>
          <w:i/>
          <w:sz w:val="24"/>
          <w:szCs w:val="24"/>
        </w:rPr>
        <w:t xml:space="preserve">(Example: Joseph before Pharaoh)  </w:t>
      </w:r>
    </w:p>
    <w:p w14:paraId="5BBB72E8" w14:textId="313E29E7" w:rsidR="00DC4DB2" w:rsidRPr="0032175A" w:rsidRDefault="00DC4DB2" w:rsidP="00DC4DB2">
      <w:pPr>
        <w:pStyle w:val="NoSpacing"/>
        <w:numPr>
          <w:ilvl w:val="0"/>
          <w:numId w:val="24"/>
        </w:numPr>
        <w:rPr>
          <w:i/>
          <w:sz w:val="24"/>
          <w:szCs w:val="24"/>
        </w:rPr>
      </w:pPr>
      <w:r w:rsidRPr="0032175A">
        <w:rPr>
          <w:sz w:val="24"/>
          <w:szCs w:val="24"/>
        </w:rPr>
        <w:t>Even if you’re on the right track, you’ll get run over if you just sit there. Will Rogers</w:t>
      </w:r>
    </w:p>
    <w:p w14:paraId="38DA6048" w14:textId="77777777" w:rsidR="00665BAB" w:rsidRPr="0032175A" w:rsidRDefault="00665BAB" w:rsidP="00665BAB">
      <w:pPr>
        <w:pStyle w:val="NoSpacing"/>
        <w:rPr>
          <w:i/>
          <w:sz w:val="24"/>
          <w:szCs w:val="24"/>
        </w:rPr>
      </w:pPr>
    </w:p>
    <w:p w14:paraId="44EDC680" w14:textId="65129F3E" w:rsidR="00426882" w:rsidRPr="0032175A" w:rsidRDefault="00663D8A" w:rsidP="00DC4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426882" w:rsidRPr="0032175A">
        <w:rPr>
          <w:sz w:val="24"/>
          <w:szCs w:val="24"/>
        </w:rPr>
        <w:t xml:space="preserve">) The wisdom of God is your inheritance </w:t>
      </w:r>
      <w:r>
        <w:rPr>
          <w:sz w:val="24"/>
          <w:szCs w:val="24"/>
        </w:rPr>
        <w:t>– Proverbs 2:6-8</w:t>
      </w:r>
    </w:p>
    <w:p w14:paraId="167402DD" w14:textId="0EF9ABC5" w:rsidR="00663D8A" w:rsidRPr="0032175A" w:rsidRDefault="00663D8A" w:rsidP="00663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2175A">
        <w:rPr>
          <w:sz w:val="24"/>
          <w:szCs w:val="24"/>
        </w:rPr>
        <w:t>) The wisdom of God is to be desire</w:t>
      </w:r>
      <w:r>
        <w:rPr>
          <w:sz w:val="24"/>
          <w:szCs w:val="24"/>
        </w:rPr>
        <w:t>d – Proverbs 4:7-8</w:t>
      </w:r>
    </w:p>
    <w:p w14:paraId="413405DF" w14:textId="28418E1A" w:rsidR="00DC4DB2" w:rsidRDefault="00DC4DB2" w:rsidP="00DC4DB2">
      <w:pPr>
        <w:pStyle w:val="Heading1"/>
      </w:pPr>
      <w:r>
        <w:t>How do you get God’s wisdom?</w:t>
      </w:r>
    </w:p>
    <w:p w14:paraId="2AEEE0FF" w14:textId="2DE9763D" w:rsidR="00060782" w:rsidRPr="00060782" w:rsidRDefault="00060782" w:rsidP="0006078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060782">
        <w:rPr>
          <w:rFonts w:eastAsia="Times New Roman"/>
          <w:i/>
          <w:iCs/>
          <w:sz w:val="24"/>
          <w:szCs w:val="24"/>
          <w:shd w:val="clear" w:color="auto" w:fill="FFFFFF"/>
        </w:rPr>
        <w:t>The fear of the Lord is the beginning of wisdom; A good understanding have all those who do His commandments. His praise endures forever.</w:t>
      </w:r>
      <w:r w:rsidRPr="0006078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060782">
        <w:rPr>
          <w:rFonts w:eastAsia="Times New Roman"/>
          <w:i/>
          <w:iCs/>
          <w:sz w:val="24"/>
          <w:szCs w:val="24"/>
          <w:shd w:val="clear" w:color="auto" w:fill="FFFFFF"/>
        </w:rPr>
        <w:t>Psalms 111:10</w:t>
      </w:r>
    </w:p>
    <w:p w14:paraId="77B77BAC" w14:textId="1011CDF2" w:rsidR="009F6013" w:rsidRDefault="009F6013" w:rsidP="00060782">
      <w:pPr>
        <w:pStyle w:val="NoSpacing"/>
        <w:rPr>
          <w:sz w:val="24"/>
          <w:szCs w:val="24"/>
        </w:rPr>
      </w:pPr>
    </w:p>
    <w:p w14:paraId="03D222D1" w14:textId="5012AE59" w:rsidR="00DC4DB2" w:rsidRPr="005E581D" w:rsidRDefault="00DC4DB2" w:rsidP="00DC4DB2">
      <w:pPr>
        <w:pStyle w:val="NoSpacing"/>
        <w:rPr>
          <w:sz w:val="24"/>
          <w:szCs w:val="24"/>
        </w:rPr>
      </w:pPr>
      <w:r w:rsidRPr="005E581D">
        <w:rPr>
          <w:sz w:val="24"/>
          <w:szCs w:val="24"/>
        </w:rPr>
        <w:t>1</w:t>
      </w:r>
      <w:r w:rsidR="00663D8A" w:rsidRPr="005E581D">
        <w:rPr>
          <w:sz w:val="24"/>
          <w:szCs w:val="24"/>
        </w:rPr>
        <w:t>)</w:t>
      </w:r>
      <w:r w:rsidRPr="005E581D">
        <w:rPr>
          <w:sz w:val="24"/>
          <w:szCs w:val="24"/>
        </w:rPr>
        <w:t xml:space="preserve"> You ask for it</w:t>
      </w:r>
    </w:p>
    <w:p w14:paraId="2F8E677F" w14:textId="221AE3DC" w:rsidR="00DC4DB2" w:rsidRPr="005E581D" w:rsidRDefault="00DC4DB2" w:rsidP="00DC4DB2">
      <w:pPr>
        <w:pStyle w:val="NoSpacing"/>
        <w:numPr>
          <w:ilvl w:val="0"/>
          <w:numId w:val="27"/>
        </w:numPr>
        <w:rPr>
          <w:i/>
          <w:sz w:val="24"/>
          <w:szCs w:val="24"/>
        </w:rPr>
      </w:pPr>
      <w:r w:rsidRPr="005E581D">
        <w:rPr>
          <w:i/>
          <w:sz w:val="24"/>
          <w:szCs w:val="24"/>
        </w:rPr>
        <w:t xml:space="preserve">James 1:5 - If you need wisdom — if you want to know what God wants you to do — ask him, and he will gladly tell you. He will not resent your asking. NLT </w:t>
      </w:r>
    </w:p>
    <w:p w14:paraId="05253620" w14:textId="1E262B58" w:rsidR="00DC4DB2" w:rsidRPr="005E581D" w:rsidRDefault="00DC4DB2" w:rsidP="00DC4DB2">
      <w:pPr>
        <w:pStyle w:val="NoSpacing"/>
        <w:numPr>
          <w:ilvl w:val="0"/>
          <w:numId w:val="27"/>
        </w:numPr>
        <w:rPr>
          <w:i/>
          <w:sz w:val="24"/>
          <w:szCs w:val="24"/>
        </w:rPr>
      </w:pPr>
      <w:r w:rsidRPr="005E581D">
        <w:rPr>
          <w:sz w:val="24"/>
          <w:szCs w:val="24"/>
        </w:rPr>
        <w:t xml:space="preserve">God can give supernatural wisdom, It’s a gift of the Holy </w:t>
      </w:r>
      <w:r w:rsidR="0032175A" w:rsidRPr="005E581D">
        <w:rPr>
          <w:sz w:val="24"/>
          <w:szCs w:val="24"/>
        </w:rPr>
        <w:t>S</w:t>
      </w:r>
      <w:r w:rsidRPr="005E581D">
        <w:rPr>
          <w:sz w:val="24"/>
          <w:szCs w:val="24"/>
        </w:rPr>
        <w:t>pirit</w:t>
      </w:r>
      <w:r w:rsidR="0032175A" w:rsidRPr="005E581D">
        <w:rPr>
          <w:sz w:val="24"/>
          <w:szCs w:val="24"/>
        </w:rPr>
        <w:t xml:space="preserve"> - </w:t>
      </w:r>
      <w:r w:rsidRPr="005E581D">
        <w:rPr>
          <w:sz w:val="24"/>
          <w:szCs w:val="24"/>
        </w:rPr>
        <w:t>1 Corinthians 12:7-11, Job 32:6-9</w:t>
      </w:r>
    </w:p>
    <w:p w14:paraId="7F9A2BEF" w14:textId="3E6371F9" w:rsidR="00DC4DB2" w:rsidRPr="005E581D" w:rsidRDefault="0032175A" w:rsidP="00DC4DB2">
      <w:pPr>
        <w:pStyle w:val="NoSpacing"/>
        <w:numPr>
          <w:ilvl w:val="0"/>
          <w:numId w:val="27"/>
        </w:numPr>
        <w:rPr>
          <w:i/>
          <w:sz w:val="24"/>
          <w:szCs w:val="24"/>
        </w:rPr>
      </w:pPr>
      <w:r w:rsidRPr="005E581D">
        <w:rPr>
          <w:i/>
          <w:sz w:val="24"/>
          <w:szCs w:val="24"/>
        </w:rPr>
        <w:t>F</w:t>
      </w:r>
      <w:r w:rsidR="00DC4DB2" w:rsidRPr="005E581D">
        <w:rPr>
          <w:i/>
          <w:sz w:val="24"/>
          <w:szCs w:val="24"/>
        </w:rPr>
        <w:t xml:space="preserve">or I will give you a mouth and wisdom which all your adversaries will not be able to contradict or resist. </w:t>
      </w:r>
      <w:r w:rsidRPr="005E581D">
        <w:rPr>
          <w:i/>
          <w:sz w:val="24"/>
          <w:szCs w:val="24"/>
        </w:rPr>
        <w:t>Luke 21:15</w:t>
      </w:r>
    </w:p>
    <w:p w14:paraId="58946682" w14:textId="77777777" w:rsidR="00DC4DB2" w:rsidRPr="005E581D" w:rsidRDefault="00DC4DB2" w:rsidP="00DC4DB2">
      <w:pPr>
        <w:pStyle w:val="NoSpacing"/>
        <w:rPr>
          <w:sz w:val="24"/>
          <w:szCs w:val="24"/>
        </w:rPr>
      </w:pPr>
    </w:p>
    <w:p w14:paraId="502D7EA3" w14:textId="57E23FE5" w:rsidR="00DC4DB2" w:rsidRPr="005E581D" w:rsidRDefault="00DC4DB2" w:rsidP="00DC4DB2">
      <w:pPr>
        <w:pStyle w:val="NoSpacing"/>
        <w:rPr>
          <w:sz w:val="24"/>
          <w:szCs w:val="24"/>
        </w:rPr>
      </w:pPr>
      <w:r w:rsidRPr="005E581D">
        <w:rPr>
          <w:sz w:val="24"/>
          <w:szCs w:val="24"/>
        </w:rPr>
        <w:t>2</w:t>
      </w:r>
      <w:r w:rsidR="005E581D" w:rsidRPr="005E581D">
        <w:rPr>
          <w:sz w:val="24"/>
          <w:szCs w:val="24"/>
        </w:rPr>
        <w:t>)</w:t>
      </w:r>
      <w:r w:rsidRPr="005E581D">
        <w:rPr>
          <w:sz w:val="24"/>
          <w:szCs w:val="24"/>
        </w:rPr>
        <w:t xml:space="preserve"> You develop it through life experience and knowing the Bible</w:t>
      </w:r>
    </w:p>
    <w:p w14:paraId="7C602541" w14:textId="77777777" w:rsidR="00DC4DB2" w:rsidRPr="005E581D" w:rsidRDefault="00DC4DB2" w:rsidP="00DC4DB2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E581D">
        <w:rPr>
          <w:sz w:val="24"/>
          <w:szCs w:val="24"/>
        </w:rPr>
        <w:t>Good judgment comes from experience, and a lot of that comes from bad judgment. Will Rogers</w:t>
      </w:r>
    </w:p>
    <w:p w14:paraId="0D2BBDA1" w14:textId="717EF3A4" w:rsidR="00DC4DB2" w:rsidRPr="005E581D" w:rsidRDefault="00DC4DB2" w:rsidP="00663D8A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E581D">
        <w:rPr>
          <w:sz w:val="24"/>
          <w:szCs w:val="24"/>
        </w:rPr>
        <w:t>We must work the word - Hebrews 5:12-14</w:t>
      </w:r>
      <w:r w:rsidR="00604B30" w:rsidRPr="005E581D">
        <w:rPr>
          <w:sz w:val="24"/>
          <w:szCs w:val="24"/>
        </w:rPr>
        <w:t>, Psalm 119:97-105, Psalm 19:7</w:t>
      </w:r>
    </w:p>
    <w:p w14:paraId="62167E3C" w14:textId="7306F81D" w:rsidR="00DC4DB2" w:rsidRPr="005E581D" w:rsidRDefault="00604B30" w:rsidP="00DC4DB2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E581D">
        <w:rPr>
          <w:sz w:val="24"/>
          <w:szCs w:val="24"/>
        </w:rPr>
        <w:t>To grow in wisdom</w:t>
      </w:r>
      <w:r w:rsidR="005E581D" w:rsidRPr="005E581D">
        <w:rPr>
          <w:sz w:val="24"/>
          <w:szCs w:val="24"/>
        </w:rPr>
        <w:t>,</w:t>
      </w:r>
      <w:r w:rsidRPr="005E581D">
        <w:rPr>
          <w:sz w:val="24"/>
          <w:szCs w:val="24"/>
        </w:rPr>
        <w:t xml:space="preserve"> you</w:t>
      </w:r>
      <w:r w:rsidR="005E581D" w:rsidRPr="005E581D">
        <w:rPr>
          <w:sz w:val="24"/>
          <w:szCs w:val="24"/>
        </w:rPr>
        <w:t xml:space="preserve"> must</w:t>
      </w:r>
      <w:r w:rsidRPr="005E581D">
        <w:rPr>
          <w:sz w:val="24"/>
          <w:szCs w:val="24"/>
        </w:rPr>
        <w:t xml:space="preserve"> receive reproof </w:t>
      </w:r>
      <w:r w:rsidR="005E581D" w:rsidRPr="005E581D">
        <w:rPr>
          <w:sz w:val="24"/>
          <w:szCs w:val="24"/>
        </w:rPr>
        <w:t>–</w:t>
      </w:r>
      <w:r w:rsidRPr="005E581D">
        <w:rPr>
          <w:sz w:val="24"/>
          <w:szCs w:val="24"/>
        </w:rPr>
        <w:t xml:space="preserve"> </w:t>
      </w:r>
      <w:r w:rsidR="005E581D" w:rsidRPr="005E581D">
        <w:rPr>
          <w:sz w:val="24"/>
          <w:szCs w:val="24"/>
        </w:rPr>
        <w:t>Proverbs 9:7-1</w:t>
      </w:r>
      <w:r w:rsidR="009F6013">
        <w:rPr>
          <w:sz w:val="24"/>
          <w:szCs w:val="24"/>
        </w:rPr>
        <w:t>2</w:t>
      </w:r>
    </w:p>
    <w:p w14:paraId="13F5BF35" w14:textId="77777777" w:rsidR="00DC4DB2" w:rsidRDefault="00DC4DB2" w:rsidP="00DC4DB2">
      <w:pPr>
        <w:pStyle w:val="NoSpacing"/>
        <w:rPr>
          <w:sz w:val="22"/>
          <w:szCs w:val="22"/>
        </w:rPr>
      </w:pPr>
    </w:p>
    <w:p w14:paraId="55B50DF3" w14:textId="50B9ED95" w:rsidR="00DC4DB2" w:rsidRPr="009F6013" w:rsidRDefault="00DC4DB2" w:rsidP="00DC4DB2">
      <w:pPr>
        <w:pStyle w:val="NoSpacing"/>
        <w:rPr>
          <w:sz w:val="24"/>
          <w:szCs w:val="24"/>
        </w:rPr>
      </w:pPr>
      <w:r w:rsidRPr="009F6013">
        <w:rPr>
          <w:sz w:val="24"/>
          <w:szCs w:val="24"/>
        </w:rPr>
        <w:t>3</w:t>
      </w:r>
      <w:r w:rsidR="005E581D" w:rsidRPr="009F6013">
        <w:rPr>
          <w:sz w:val="24"/>
          <w:szCs w:val="24"/>
        </w:rPr>
        <w:t>)</w:t>
      </w:r>
      <w:r w:rsidRPr="009F6013">
        <w:rPr>
          <w:sz w:val="24"/>
          <w:szCs w:val="24"/>
        </w:rPr>
        <w:t xml:space="preserve"> Seek wise counsel</w:t>
      </w:r>
    </w:p>
    <w:p w14:paraId="1DE4F7E0" w14:textId="2899343D" w:rsidR="00DC4DB2" w:rsidRPr="009F6013" w:rsidRDefault="00DC4DB2" w:rsidP="00DC4DB2">
      <w:pPr>
        <w:pStyle w:val="NoSpacing"/>
        <w:numPr>
          <w:ilvl w:val="0"/>
          <w:numId w:val="28"/>
        </w:numPr>
        <w:rPr>
          <w:i/>
          <w:sz w:val="24"/>
          <w:szCs w:val="24"/>
        </w:rPr>
      </w:pPr>
      <w:r w:rsidRPr="009F6013">
        <w:rPr>
          <w:i/>
          <w:sz w:val="24"/>
          <w:szCs w:val="24"/>
        </w:rPr>
        <w:t xml:space="preserve">Where there is no counsel, the people fall; but in the multitude of counselors there is safety. </w:t>
      </w:r>
      <w:r w:rsidR="00665BAB" w:rsidRPr="009F6013">
        <w:rPr>
          <w:i/>
          <w:sz w:val="24"/>
          <w:szCs w:val="24"/>
        </w:rPr>
        <w:t>Proverbs 21:30</w:t>
      </w:r>
    </w:p>
    <w:p w14:paraId="259F7B16" w14:textId="723AEA57" w:rsidR="00DC4DB2" w:rsidRPr="00060782" w:rsidRDefault="00665BAB" w:rsidP="0071592F">
      <w:pPr>
        <w:pStyle w:val="NoSpacing"/>
        <w:numPr>
          <w:ilvl w:val="0"/>
          <w:numId w:val="28"/>
        </w:numPr>
        <w:rPr>
          <w:i/>
          <w:sz w:val="24"/>
          <w:szCs w:val="24"/>
        </w:rPr>
      </w:pPr>
      <w:r w:rsidRPr="00060782">
        <w:rPr>
          <w:iCs/>
          <w:sz w:val="24"/>
          <w:szCs w:val="24"/>
        </w:rPr>
        <w:t>Be friends with the wise</w:t>
      </w:r>
      <w:r w:rsidR="005E581D" w:rsidRPr="00060782">
        <w:rPr>
          <w:iCs/>
          <w:sz w:val="24"/>
          <w:szCs w:val="24"/>
        </w:rPr>
        <w:t xml:space="preserve"> - </w:t>
      </w:r>
      <w:r w:rsidR="009F6013" w:rsidRPr="00060782">
        <w:rPr>
          <w:rFonts w:eastAsia="Times New Roman"/>
          <w:i/>
          <w:iCs/>
          <w:sz w:val="24"/>
          <w:szCs w:val="24"/>
          <w:shd w:val="clear" w:color="auto" w:fill="FFFFFF"/>
        </w:rPr>
        <w:t>He who walks with wise men will be wise, But the companion of fools will be destroyed.</w:t>
      </w:r>
      <w:r w:rsidR="009F6013" w:rsidRPr="0006078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="009F6013" w:rsidRPr="00060782">
        <w:rPr>
          <w:rFonts w:eastAsia="Times New Roman"/>
          <w:i/>
          <w:iCs/>
          <w:sz w:val="24"/>
          <w:szCs w:val="24"/>
          <w:shd w:val="clear" w:color="auto" w:fill="FFFFFF"/>
        </w:rPr>
        <w:t>Proverbs 13:20</w:t>
      </w:r>
    </w:p>
    <w:p w14:paraId="7241AF11" w14:textId="77777777" w:rsidR="00DC4DB2" w:rsidRPr="002F2571" w:rsidRDefault="00DC4DB2" w:rsidP="00DC4DB2">
      <w:pPr>
        <w:pStyle w:val="NoSpacing"/>
        <w:rPr>
          <w:sz w:val="22"/>
          <w:szCs w:val="22"/>
        </w:rPr>
      </w:pPr>
    </w:p>
    <w:p w14:paraId="21B3ED70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F60C0"/>
    <w:multiLevelType w:val="hybridMultilevel"/>
    <w:tmpl w:val="E5E0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90078C"/>
    <w:multiLevelType w:val="hybridMultilevel"/>
    <w:tmpl w:val="8604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E2264"/>
    <w:multiLevelType w:val="hybridMultilevel"/>
    <w:tmpl w:val="1A8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B33786"/>
    <w:multiLevelType w:val="hybridMultilevel"/>
    <w:tmpl w:val="6D2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29C8"/>
    <w:multiLevelType w:val="hybridMultilevel"/>
    <w:tmpl w:val="C3CAB1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0"/>
  </w:num>
  <w:num w:numId="22">
    <w:abstractNumId w:val="12"/>
  </w:num>
  <w:num w:numId="23">
    <w:abstractNumId w:val="27"/>
  </w:num>
  <w:num w:numId="24">
    <w:abstractNumId w:val="15"/>
  </w:num>
  <w:num w:numId="25">
    <w:abstractNumId w:val="21"/>
  </w:num>
  <w:num w:numId="26">
    <w:abstractNumId w:val="16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B2"/>
    <w:rsid w:val="00060782"/>
    <w:rsid w:val="0032175A"/>
    <w:rsid w:val="00426882"/>
    <w:rsid w:val="005E581D"/>
    <w:rsid w:val="00604B30"/>
    <w:rsid w:val="00645252"/>
    <w:rsid w:val="00663D8A"/>
    <w:rsid w:val="00665BAB"/>
    <w:rsid w:val="006D3D74"/>
    <w:rsid w:val="0083569A"/>
    <w:rsid w:val="009F6013"/>
    <w:rsid w:val="00A9204E"/>
    <w:rsid w:val="00D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EF2F"/>
  <w15:chartTrackingRefBased/>
  <w15:docId w15:val="{CB65F569-58B6-465C-89F7-ED68D9D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B2"/>
  </w:style>
  <w:style w:type="paragraph" w:styleId="Heading1">
    <w:name w:val="heading 1"/>
    <w:basedOn w:val="Normal"/>
    <w:next w:val="Normal"/>
    <w:link w:val="Heading1Char"/>
    <w:uiPriority w:val="9"/>
    <w:qFormat/>
    <w:rsid w:val="00DC4D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D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D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D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4D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4D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4D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4D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4D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DB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4DB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4DB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C4D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4DB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C4D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DC4DB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4D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DC4DB2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C4D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4D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D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4DB2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4DB2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C4DB2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C4DB2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DC4D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4D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DB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D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DB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C4D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4D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4DB2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4D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C4DB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D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3</cp:revision>
  <dcterms:created xsi:type="dcterms:W3CDTF">2022-03-11T16:34:00Z</dcterms:created>
  <dcterms:modified xsi:type="dcterms:W3CDTF">2022-03-11T20:03:00Z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