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B8B4" w14:textId="0A79D20A" w:rsidR="00A9204E" w:rsidRDefault="00EB70B7" w:rsidP="00EB70B7">
      <w:pPr>
        <w:pStyle w:val="Title"/>
      </w:pPr>
      <w:r>
        <w:t>The Widow of Nain</w:t>
      </w:r>
    </w:p>
    <w:p w14:paraId="7E7B8C8A" w14:textId="471222B3" w:rsidR="00EB70B7" w:rsidRDefault="00EB70B7" w:rsidP="00EB70B7">
      <w:pPr>
        <w:pStyle w:val="Heading1"/>
      </w:pPr>
      <w:r>
        <w:t>Luke 7:11-17</w:t>
      </w:r>
    </w:p>
    <w:p w14:paraId="1A71E7CB" w14:textId="45B59CF3" w:rsidR="00381598" w:rsidRDefault="00AB64F3" w:rsidP="00AB64F3">
      <w:pPr>
        <w:pStyle w:val="NoSpacing"/>
        <w:rPr>
          <w:sz w:val="24"/>
          <w:szCs w:val="24"/>
        </w:rPr>
      </w:pPr>
      <w:r w:rsidRPr="00381598">
        <w:rPr>
          <w:sz w:val="24"/>
          <w:szCs w:val="24"/>
        </w:rPr>
        <w:t xml:space="preserve">God wants to stop the parade of death in your life and give you a </w:t>
      </w:r>
      <w:r w:rsidR="00381598" w:rsidRPr="00381598">
        <w:rPr>
          <w:sz w:val="24"/>
          <w:szCs w:val="24"/>
        </w:rPr>
        <w:t>fresh</w:t>
      </w:r>
      <w:r w:rsidRPr="00381598">
        <w:rPr>
          <w:sz w:val="24"/>
          <w:szCs w:val="24"/>
        </w:rPr>
        <w:t xml:space="preserve"> start and new hope. This is made possible because of the resurrection of Jesus from the dead</w:t>
      </w:r>
      <w:r w:rsidR="008E5A0E">
        <w:rPr>
          <w:sz w:val="24"/>
          <w:szCs w:val="24"/>
        </w:rPr>
        <w:t xml:space="preserve"> (Joel 2:25) </w:t>
      </w:r>
    </w:p>
    <w:p w14:paraId="5160C8D8" w14:textId="77777777" w:rsidR="008E5A0E" w:rsidRDefault="008E5A0E" w:rsidP="00381598">
      <w:pPr>
        <w:pStyle w:val="NoSpacing"/>
        <w:numPr>
          <w:ilvl w:val="0"/>
          <w:numId w:val="27"/>
        </w:numPr>
        <w:jc w:val="left"/>
        <w:rPr>
          <w:rFonts w:eastAsia="Times New Roman"/>
          <w:i/>
          <w:sz w:val="24"/>
          <w:szCs w:val="24"/>
          <w:shd w:val="clear" w:color="auto" w:fill="FFFFFF"/>
        </w:rPr>
      </w:pPr>
      <w:r w:rsidRPr="002757C4">
        <w:rPr>
          <w:rFonts w:eastAsia="Times New Roman"/>
          <w:i/>
          <w:sz w:val="24"/>
          <w:szCs w:val="24"/>
          <w:shd w:val="clear" w:color="auto" w:fill="FFFFFF"/>
        </w:rPr>
        <w:t>And God both raised up the Lord and will also raise us up by His power. I Corinthians 6:1</w:t>
      </w:r>
    </w:p>
    <w:p w14:paraId="66988EBF" w14:textId="3BE1CD19" w:rsidR="00381598" w:rsidRPr="008E5A0E" w:rsidRDefault="00381598" w:rsidP="00381598">
      <w:pPr>
        <w:pStyle w:val="NoSpacing"/>
        <w:numPr>
          <w:ilvl w:val="0"/>
          <w:numId w:val="27"/>
        </w:numPr>
        <w:jc w:val="left"/>
        <w:rPr>
          <w:rFonts w:eastAsia="Times New Roman"/>
          <w:i/>
          <w:sz w:val="24"/>
          <w:szCs w:val="24"/>
          <w:shd w:val="clear" w:color="auto" w:fill="FFFFFF"/>
        </w:rPr>
      </w:pPr>
      <w:r w:rsidRPr="008E5A0E">
        <w:rPr>
          <w:rFonts w:eastAsia="Times New Roman"/>
          <w:i/>
          <w:iCs/>
          <w:sz w:val="24"/>
          <w:szCs w:val="24"/>
          <w:shd w:val="clear" w:color="auto" w:fill="FFFFFF"/>
        </w:rPr>
        <w:t>Blessed be the God and Father of our Lord Jesus Christ, who according to His abundant mercy has begotten us again to a living hope through the resurrection of Jesus Christ from the dead</w:t>
      </w:r>
      <w:r w:rsidRPr="008E5A0E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. </w:t>
      </w:r>
      <w:r w:rsidRPr="008E5A0E">
        <w:rPr>
          <w:rFonts w:eastAsia="Times New Roman"/>
          <w:i/>
          <w:iCs/>
          <w:sz w:val="24"/>
          <w:szCs w:val="24"/>
          <w:shd w:val="clear" w:color="auto" w:fill="FFFFFF"/>
        </w:rPr>
        <w:t>I Peter 1:3</w:t>
      </w:r>
    </w:p>
    <w:p w14:paraId="14671C24" w14:textId="73AF9A67" w:rsidR="00AB64F3" w:rsidRPr="00AB64F3" w:rsidRDefault="00AB64F3" w:rsidP="00381598">
      <w:pPr>
        <w:pStyle w:val="NoSpacing"/>
      </w:pPr>
    </w:p>
    <w:p w14:paraId="177B0171" w14:textId="0347E385" w:rsidR="00EB70B7" w:rsidRDefault="00EB70B7" w:rsidP="00EB70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381598">
        <w:rPr>
          <w:sz w:val="24"/>
          <w:szCs w:val="24"/>
        </w:rPr>
        <w:t>)</w:t>
      </w:r>
      <w:r>
        <w:rPr>
          <w:sz w:val="24"/>
          <w:szCs w:val="24"/>
        </w:rPr>
        <w:t xml:space="preserve"> Widows and orphans </w:t>
      </w:r>
    </w:p>
    <w:p w14:paraId="5058BC67" w14:textId="7740A43D" w:rsidR="00381598" w:rsidRPr="00381598" w:rsidRDefault="00EB70B7" w:rsidP="004273E7">
      <w:pPr>
        <w:pStyle w:val="NoSpacing"/>
        <w:numPr>
          <w:ilvl w:val="0"/>
          <w:numId w:val="24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4273E7">
        <w:rPr>
          <w:sz w:val="24"/>
          <w:szCs w:val="24"/>
        </w:rPr>
        <w:t>God holds a special place in His heart for widows and orphans; basically, all the vulnerable and unprotected – Isaiah 1:16-17</w:t>
      </w:r>
      <w:r w:rsidR="004273E7" w:rsidRPr="004273E7">
        <w:rPr>
          <w:sz w:val="24"/>
          <w:szCs w:val="24"/>
        </w:rPr>
        <w:t xml:space="preserve"> </w:t>
      </w:r>
    </w:p>
    <w:p w14:paraId="0A819F99" w14:textId="77F014BE" w:rsidR="00EB70B7" w:rsidRPr="004273E7" w:rsidRDefault="004273E7" w:rsidP="004273E7">
      <w:pPr>
        <w:pStyle w:val="NoSpacing"/>
        <w:numPr>
          <w:ilvl w:val="0"/>
          <w:numId w:val="24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4273E7">
        <w:rPr>
          <w:rFonts w:eastAsia="Times New Roman"/>
          <w:i/>
          <w:iCs/>
          <w:sz w:val="24"/>
          <w:szCs w:val="24"/>
          <w:shd w:val="clear" w:color="auto" w:fill="FFFFFF"/>
        </w:rPr>
        <w:t>Pure and undefiled religion before God and the Father is this: to visit orphans and widows in their trouble, and to keep oneself unspotted from the world. James 1:27</w:t>
      </w:r>
    </w:p>
    <w:p w14:paraId="1BD103B0" w14:textId="77777777" w:rsidR="0032409A" w:rsidRDefault="0032409A" w:rsidP="00EB70B7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God sends Elijah to a widow – 1 Kings 17:8-24</w:t>
      </w:r>
    </w:p>
    <w:p w14:paraId="2BBA506B" w14:textId="77777777" w:rsidR="0032409A" w:rsidRDefault="0032409A" w:rsidP="0032409A">
      <w:pPr>
        <w:pStyle w:val="NoSpacing"/>
        <w:rPr>
          <w:sz w:val="24"/>
          <w:szCs w:val="24"/>
        </w:rPr>
      </w:pPr>
    </w:p>
    <w:p w14:paraId="761EAC42" w14:textId="77777777" w:rsidR="0032409A" w:rsidRDefault="0032409A" w:rsidP="003240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Compassion was the motive for this miracle </w:t>
      </w:r>
    </w:p>
    <w:p w14:paraId="5DD8240E" w14:textId="21C47B0B" w:rsidR="00EB70B7" w:rsidRDefault="0032409A" w:rsidP="0032409A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At least five of Jesus’ miracles were motivated by His compassion – Matthew 14:13-21</w:t>
      </w:r>
    </w:p>
    <w:p w14:paraId="09B12852" w14:textId="7F608448" w:rsidR="00C60435" w:rsidRPr="00C60435" w:rsidRDefault="00C60435" w:rsidP="00C60435">
      <w:pPr>
        <w:pStyle w:val="NoSpacing"/>
        <w:numPr>
          <w:ilvl w:val="0"/>
          <w:numId w:val="25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C60435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And when Jesus went </w:t>
      </w:r>
      <w:proofErr w:type="gramStart"/>
      <w:r w:rsidRPr="00C60435">
        <w:rPr>
          <w:rFonts w:eastAsia="Times New Roman"/>
          <w:i/>
          <w:iCs/>
          <w:sz w:val="24"/>
          <w:szCs w:val="24"/>
          <w:shd w:val="clear" w:color="auto" w:fill="FFFFFF"/>
        </w:rPr>
        <w:t>out</w:t>
      </w:r>
      <w:proofErr w:type="gramEnd"/>
      <w:r w:rsidRPr="00C60435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He saw a great multitude; and He was moved with compassion for them, and healed their sick. Matthew 14:14</w:t>
      </w:r>
    </w:p>
    <w:p w14:paraId="04C60AC5" w14:textId="10D906BD" w:rsidR="0032409A" w:rsidRPr="005F52F1" w:rsidRDefault="005F52F1" w:rsidP="005F52F1">
      <w:pPr>
        <w:pStyle w:val="NoSpacing"/>
        <w:numPr>
          <w:ilvl w:val="0"/>
          <w:numId w:val="25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5F52F1">
        <w:rPr>
          <w:rFonts w:eastAsia="Times New Roman"/>
          <w:i/>
          <w:iCs/>
          <w:sz w:val="24"/>
          <w:szCs w:val="24"/>
          <w:shd w:val="clear" w:color="auto" w:fill="FFFFFF"/>
        </w:rPr>
        <w:t>Through the Lord ’s mercies we are not consumed, Because His compassions fail not. They are new every morning; Great is Your faithfulness.</w:t>
      </w:r>
      <w:r w:rsidRPr="005F52F1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</w:t>
      </w:r>
      <w:r w:rsidRPr="005F52F1">
        <w:rPr>
          <w:rFonts w:eastAsia="Times New Roman"/>
          <w:i/>
          <w:iCs/>
          <w:sz w:val="24"/>
          <w:szCs w:val="24"/>
          <w:shd w:val="clear" w:color="auto" w:fill="FFFFFF"/>
        </w:rPr>
        <w:t>Lamentations 3:22-23</w:t>
      </w:r>
    </w:p>
    <w:p w14:paraId="0294FA3B" w14:textId="28506920" w:rsidR="0032409A" w:rsidRDefault="0032409A" w:rsidP="0032409A">
      <w:pPr>
        <w:pStyle w:val="NoSpacing"/>
        <w:rPr>
          <w:sz w:val="24"/>
          <w:szCs w:val="24"/>
        </w:rPr>
      </w:pPr>
    </w:p>
    <w:p w14:paraId="2FDDB33D" w14:textId="0D2AD293" w:rsidR="0032409A" w:rsidRDefault="0032409A" w:rsidP="003240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Do not weep </w:t>
      </w:r>
    </w:p>
    <w:p w14:paraId="3EDD010F" w14:textId="686B4565" w:rsidR="0032409A" w:rsidRDefault="0032409A" w:rsidP="0032409A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Do not weep because there is hope – Jeremiah 31:16-17</w:t>
      </w:r>
    </w:p>
    <w:p w14:paraId="76522C06" w14:textId="1D1E40BF" w:rsidR="0032409A" w:rsidRDefault="00DF50A1" w:rsidP="0032409A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Do not weep because God is doing a new thing – Isaiah 43:18-19</w:t>
      </w:r>
    </w:p>
    <w:p w14:paraId="2401EBC5" w14:textId="4A2D6A3D" w:rsidR="004273E7" w:rsidRDefault="00DF50A1" w:rsidP="0032409A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Do not weep because all thing</w:t>
      </w:r>
      <w:r w:rsidR="0095312B">
        <w:rPr>
          <w:sz w:val="24"/>
          <w:szCs w:val="24"/>
        </w:rPr>
        <w:t>s</w:t>
      </w:r>
      <w:r>
        <w:rPr>
          <w:sz w:val="24"/>
          <w:szCs w:val="24"/>
        </w:rPr>
        <w:t xml:space="preserve"> will be made new – Revelation 7:17, 21:3-8</w:t>
      </w:r>
    </w:p>
    <w:p w14:paraId="45C42E2C" w14:textId="77777777" w:rsidR="004273E7" w:rsidRDefault="004273E7" w:rsidP="004273E7">
      <w:pPr>
        <w:pStyle w:val="NoSpacing"/>
        <w:rPr>
          <w:sz w:val="24"/>
          <w:szCs w:val="24"/>
        </w:rPr>
      </w:pPr>
    </w:p>
    <w:p w14:paraId="2D7EC9F7" w14:textId="3751F32A" w:rsidR="004273E7" w:rsidRPr="004273E7" w:rsidRDefault="00381598" w:rsidP="004273E7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7B805F" wp14:editId="3D2BD3A9">
            <wp:simplePos x="0" y="0"/>
            <wp:positionH relativeFrom="margin">
              <wp:posOffset>2654300</wp:posOffset>
            </wp:positionH>
            <wp:positionV relativeFrom="margin">
              <wp:posOffset>6312535</wp:posOffset>
            </wp:positionV>
            <wp:extent cx="3130550" cy="1761490"/>
            <wp:effectExtent l="152400" t="171450" r="165100" b="1625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176149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3E7" w:rsidRPr="004273E7">
        <w:rPr>
          <w:rFonts w:eastAsia="Times New Roman"/>
          <w:i/>
          <w:iCs/>
          <w:sz w:val="24"/>
          <w:szCs w:val="24"/>
          <w:shd w:val="clear" w:color="auto" w:fill="FFFFFF"/>
        </w:rPr>
        <w:t>For I know the thoughts that I think toward you, says the Lord, thoughts of peace and not of evil, to give you a future and a hope. Then you will call upon Me and go and pray to Me, and I will listen to you. And you will seek Me and find Me, when you search for Me with all your heart. Jeremiah 29:11-13</w:t>
      </w:r>
    </w:p>
    <w:p w14:paraId="61E2FAAA" w14:textId="2BF6D4E4" w:rsidR="00DF50A1" w:rsidRPr="00EB70B7" w:rsidRDefault="00DF50A1" w:rsidP="004273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F50A1" w:rsidRPr="00EB7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5pt;height:11.5pt" o:bullet="t">
        <v:imagedata r:id="rId1" o:title="msoCE6C"/>
      </v:shape>
    </w:pict>
  </w:numPicBullet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386ECA"/>
    <w:multiLevelType w:val="hybridMultilevel"/>
    <w:tmpl w:val="A74A5F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C31019"/>
    <w:multiLevelType w:val="hybridMultilevel"/>
    <w:tmpl w:val="9FC01CCA"/>
    <w:lvl w:ilvl="0" w:tplc="04090007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627BD0"/>
    <w:multiLevelType w:val="hybridMultilevel"/>
    <w:tmpl w:val="716A73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F7D6ECE"/>
    <w:multiLevelType w:val="hybridMultilevel"/>
    <w:tmpl w:val="E1864E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25324126">
    <w:abstractNumId w:val="23"/>
  </w:num>
  <w:num w:numId="2" w16cid:durableId="1003778477">
    <w:abstractNumId w:val="12"/>
  </w:num>
  <w:num w:numId="3" w16cid:durableId="1905598966">
    <w:abstractNumId w:val="10"/>
  </w:num>
  <w:num w:numId="4" w16cid:durableId="1029719794">
    <w:abstractNumId w:val="25"/>
  </w:num>
  <w:num w:numId="5" w16cid:durableId="774788173">
    <w:abstractNumId w:val="15"/>
  </w:num>
  <w:num w:numId="6" w16cid:durableId="948581993">
    <w:abstractNumId w:val="19"/>
  </w:num>
  <w:num w:numId="7" w16cid:durableId="2105228645">
    <w:abstractNumId w:val="22"/>
  </w:num>
  <w:num w:numId="8" w16cid:durableId="2011058702">
    <w:abstractNumId w:val="9"/>
  </w:num>
  <w:num w:numId="9" w16cid:durableId="622004938">
    <w:abstractNumId w:val="7"/>
  </w:num>
  <w:num w:numId="10" w16cid:durableId="1744520945">
    <w:abstractNumId w:val="6"/>
  </w:num>
  <w:num w:numId="11" w16cid:durableId="134417985">
    <w:abstractNumId w:val="5"/>
  </w:num>
  <w:num w:numId="12" w16cid:durableId="757098980">
    <w:abstractNumId w:val="4"/>
  </w:num>
  <w:num w:numId="13" w16cid:durableId="885677214">
    <w:abstractNumId w:val="8"/>
  </w:num>
  <w:num w:numId="14" w16cid:durableId="893395211">
    <w:abstractNumId w:val="3"/>
  </w:num>
  <w:num w:numId="15" w16cid:durableId="1725327099">
    <w:abstractNumId w:val="2"/>
  </w:num>
  <w:num w:numId="16" w16cid:durableId="1656300295">
    <w:abstractNumId w:val="1"/>
  </w:num>
  <w:num w:numId="17" w16cid:durableId="970480847">
    <w:abstractNumId w:val="0"/>
  </w:num>
  <w:num w:numId="18" w16cid:durableId="162822968">
    <w:abstractNumId w:val="16"/>
  </w:num>
  <w:num w:numId="19" w16cid:durableId="971667568">
    <w:abstractNumId w:val="17"/>
  </w:num>
  <w:num w:numId="20" w16cid:durableId="1386637641">
    <w:abstractNumId w:val="24"/>
  </w:num>
  <w:num w:numId="21" w16cid:durableId="313532193">
    <w:abstractNumId w:val="21"/>
  </w:num>
  <w:num w:numId="22" w16cid:durableId="663626246">
    <w:abstractNumId w:val="11"/>
  </w:num>
  <w:num w:numId="23" w16cid:durableId="1418088966">
    <w:abstractNumId w:val="26"/>
  </w:num>
  <w:num w:numId="24" w16cid:durableId="236596927">
    <w:abstractNumId w:val="18"/>
  </w:num>
  <w:num w:numId="25" w16cid:durableId="995229803">
    <w:abstractNumId w:val="14"/>
  </w:num>
  <w:num w:numId="26" w16cid:durableId="1795176035">
    <w:abstractNumId w:val="20"/>
  </w:num>
  <w:num w:numId="27" w16cid:durableId="2332435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B7"/>
    <w:rsid w:val="0032409A"/>
    <w:rsid w:val="00381598"/>
    <w:rsid w:val="004273E7"/>
    <w:rsid w:val="004C618E"/>
    <w:rsid w:val="005F52F1"/>
    <w:rsid w:val="00645252"/>
    <w:rsid w:val="006D3D74"/>
    <w:rsid w:val="006F3B8A"/>
    <w:rsid w:val="0083569A"/>
    <w:rsid w:val="008E5A0E"/>
    <w:rsid w:val="0095312B"/>
    <w:rsid w:val="00A9204E"/>
    <w:rsid w:val="00AB64F3"/>
    <w:rsid w:val="00C60435"/>
    <w:rsid w:val="00DF50A1"/>
    <w:rsid w:val="00EB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26CE3"/>
  <w15:chartTrackingRefBased/>
  <w15:docId w15:val="{12072F9B-A25F-414F-A8DC-D79C290B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0B7"/>
  </w:style>
  <w:style w:type="paragraph" w:styleId="Heading1">
    <w:name w:val="heading 1"/>
    <w:basedOn w:val="Normal"/>
    <w:next w:val="Normal"/>
    <w:link w:val="Heading1Char"/>
    <w:uiPriority w:val="9"/>
    <w:qFormat/>
    <w:rsid w:val="00EB70B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0B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0B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70B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70B7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B70B7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B70B7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B70B7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B70B7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0B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70B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B70B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70B7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B70B7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B70B7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B70B7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EB70B7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EB70B7"/>
    <w:rPr>
      <w:b/>
      <w:bCs/>
      <w:i/>
      <w:iCs/>
      <w:smallCaps/>
      <w:color w:val="385623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EB70B7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0B7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70B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B70B7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EB70B7"/>
    <w:rPr>
      <w:i/>
      <w:iCs/>
    </w:rPr>
  </w:style>
  <w:style w:type="character" w:styleId="Emphasis">
    <w:name w:val="Emphasis"/>
    <w:uiPriority w:val="20"/>
    <w:qFormat/>
    <w:rsid w:val="00EB70B7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EB70B7"/>
    <w:rPr>
      <w:b/>
      <w:bCs/>
      <w:i/>
      <w:iCs/>
      <w:color w:val="70AD47" w:themeColor="accent6"/>
      <w:spacing w:val="10"/>
    </w:rPr>
  </w:style>
  <w:style w:type="character" w:styleId="Strong">
    <w:name w:val="Strong"/>
    <w:uiPriority w:val="22"/>
    <w:qFormat/>
    <w:rsid w:val="00EB70B7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EB70B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70B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0B7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70B7"/>
    <w:rPr>
      <w:b/>
      <w:bCs/>
      <w:i/>
      <w:iCs/>
    </w:rPr>
  </w:style>
  <w:style w:type="character" w:styleId="SubtleReference">
    <w:name w:val="Subtle Reference"/>
    <w:uiPriority w:val="31"/>
    <w:qFormat/>
    <w:rsid w:val="00EB70B7"/>
    <w:rPr>
      <w:b/>
      <w:bCs/>
    </w:rPr>
  </w:style>
  <w:style w:type="character" w:styleId="IntenseReference">
    <w:name w:val="Intense Reference"/>
    <w:uiPriority w:val="32"/>
    <w:qFormat/>
    <w:rsid w:val="00EB70B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B70B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B70B7"/>
    <w:rPr>
      <w:b/>
      <w:bCs/>
      <w: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EB70B7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70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2</cp:revision>
  <dcterms:created xsi:type="dcterms:W3CDTF">2022-04-14T04:04:00Z</dcterms:created>
  <dcterms:modified xsi:type="dcterms:W3CDTF">2022-04-14T04:04:00Z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