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2699" w14:textId="4412CD66" w:rsidR="00A9204E" w:rsidRDefault="00657246" w:rsidP="00657246">
      <w:pPr>
        <w:pStyle w:val="Title"/>
      </w:pPr>
      <w:r>
        <w:t xml:space="preserve">The fiery furnace </w:t>
      </w:r>
    </w:p>
    <w:p w14:paraId="205EA7CF" w14:textId="19B71F54" w:rsidR="00657246" w:rsidRDefault="00B20011" w:rsidP="00B20011">
      <w:pPr>
        <w:pStyle w:val="NoSpacing"/>
        <w:rPr>
          <w:rFonts w:eastAsia="Times New Roman"/>
          <w:i/>
          <w:iCs/>
          <w:sz w:val="24"/>
          <w:szCs w:val="24"/>
          <w:shd w:val="clear" w:color="auto" w:fill="FFFFFF"/>
        </w:rPr>
      </w:pPr>
      <w:r w:rsidRPr="00B20011">
        <w:rPr>
          <w:rFonts w:eastAsia="Times New Roman"/>
          <w:i/>
          <w:iCs/>
          <w:sz w:val="24"/>
          <w:szCs w:val="24"/>
          <w:shd w:val="clear" w:color="auto" w:fill="FFFFFF"/>
        </w:rPr>
        <w:t>When you go through deep waters, I will be with you. When you go through rivers of difficulty, you will not drown. When you walk through the fire of oppression, you will not be burned up; the flames will not consume you. Isaiah 43:2 NLT</w:t>
      </w:r>
    </w:p>
    <w:p w14:paraId="284A42D2" w14:textId="5FC5D9EF" w:rsidR="00B20011" w:rsidRDefault="00B20011" w:rsidP="00B20011">
      <w:pPr>
        <w:pStyle w:val="Heading1"/>
        <w:rPr>
          <w:rFonts w:eastAsia="Times New Roman"/>
          <w:shd w:val="clear" w:color="auto" w:fill="FFFFFF"/>
        </w:rPr>
      </w:pPr>
      <w:r>
        <w:rPr>
          <w:rFonts w:eastAsia="Times New Roman"/>
          <w:shd w:val="clear" w:color="auto" w:fill="FFFFFF"/>
        </w:rPr>
        <w:t>Daniel chapter 3</w:t>
      </w:r>
    </w:p>
    <w:p w14:paraId="44468DF9" w14:textId="641A0498" w:rsidR="00B20011" w:rsidRDefault="00B20011" w:rsidP="00B20011">
      <w:pPr>
        <w:pStyle w:val="NoSpacing"/>
        <w:rPr>
          <w:sz w:val="24"/>
          <w:szCs w:val="24"/>
        </w:rPr>
      </w:pPr>
      <w:r>
        <w:rPr>
          <w:sz w:val="24"/>
          <w:szCs w:val="24"/>
        </w:rPr>
        <w:t xml:space="preserve">1) The image of Gold: </w:t>
      </w:r>
      <w:r w:rsidR="006846AD">
        <w:rPr>
          <w:sz w:val="24"/>
          <w:szCs w:val="24"/>
        </w:rPr>
        <w:t xml:space="preserve">The alure of culture </w:t>
      </w:r>
      <w:r w:rsidR="00C54C97">
        <w:rPr>
          <w:sz w:val="24"/>
          <w:szCs w:val="24"/>
        </w:rPr>
        <w:t>– vs1-7</w:t>
      </w:r>
    </w:p>
    <w:p w14:paraId="2ED332DE" w14:textId="1DDB27DD" w:rsidR="006846AD" w:rsidRDefault="008149E5" w:rsidP="008149E5">
      <w:pPr>
        <w:pStyle w:val="NoSpacing"/>
        <w:numPr>
          <w:ilvl w:val="0"/>
          <w:numId w:val="25"/>
        </w:numPr>
        <w:rPr>
          <w:sz w:val="24"/>
          <w:szCs w:val="24"/>
        </w:rPr>
      </w:pPr>
      <w:r>
        <w:rPr>
          <w:sz w:val="24"/>
          <w:szCs w:val="24"/>
        </w:rPr>
        <w:t>Don’t be conformed to the world</w:t>
      </w:r>
      <w:r w:rsidR="008A577F">
        <w:rPr>
          <w:sz w:val="24"/>
          <w:szCs w:val="24"/>
        </w:rPr>
        <w:t xml:space="preserve"> – Romans 12:2, </w:t>
      </w:r>
      <w:r w:rsidR="00227A9B">
        <w:rPr>
          <w:sz w:val="24"/>
          <w:szCs w:val="24"/>
        </w:rPr>
        <w:t>Matthew 7:13, John 17:15, 1 John 2:15</w:t>
      </w:r>
    </w:p>
    <w:p w14:paraId="77F6C241" w14:textId="255BA31C" w:rsidR="008A577F" w:rsidRDefault="008A577F" w:rsidP="008149E5">
      <w:pPr>
        <w:pStyle w:val="NoSpacing"/>
        <w:numPr>
          <w:ilvl w:val="0"/>
          <w:numId w:val="25"/>
        </w:numPr>
        <w:rPr>
          <w:sz w:val="24"/>
          <w:szCs w:val="24"/>
        </w:rPr>
      </w:pPr>
      <w:r>
        <w:rPr>
          <w:sz w:val="24"/>
          <w:szCs w:val="24"/>
        </w:rPr>
        <w:t xml:space="preserve">“You will always reproduce the environment around you that you cultivate within you.” Kris Vallotton </w:t>
      </w:r>
    </w:p>
    <w:p w14:paraId="78BE56C4" w14:textId="2CACFA98" w:rsidR="008149E5" w:rsidRDefault="008149E5" w:rsidP="008149E5">
      <w:pPr>
        <w:pStyle w:val="NoSpacing"/>
        <w:numPr>
          <w:ilvl w:val="0"/>
          <w:numId w:val="25"/>
        </w:numPr>
        <w:rPr>
          <w:sz w:val="24"/>
          <w:szCs w:val="24"/>
        </w:rPr>
      </w:pPr>
      <w:r>
        <w:rPr>
          <w:sz w:val="24"/>
          <w:szCs w:val="24"/>
        </w:rPr>
        <w:t>Some music, movies</w:t>
      </w:r>
      <w:r w:rsidR="00227A9B">
        <w:rPr>
          <w:sz w:val="24"/>
          <w:szCs w:val="24"/>
        </w:rPr>
        <w:t>, MSM</w:t>
      </w:r>
      <w:r>
        <w:rPr>
          <w:sz w:val="24"/>
          <w:szCs w:val="24"/>
        </w:rPr>
        <w:t xml:space="preserve"> and the arts promote the world’s values</w:t>
      </w:r>
      <w:r w:rsidR="008A577F">
        <w:rPr>
          <w:sz w:val="24"/>
          <w:szCs w:val="24"/>
        </w:rPr>
        <w:t>; use discernment</w:t>
      </w:r>
    </w:p>
    <w:p w14:paraId="34E3EDB6" w14:textId="3236BB5B" w:rsidR="008149E5" w:rsidRDefault="008149E5" w:rsidP="008149E5">
      <w:pPr>
        <w:pStyle w:val="NoSpacing"/>
        <w:rPr>
          <w:sz w:val="24"/>
          <w:szCs w:val="24"/>
        </w:rPr>
      </w:pPr>
      <w:r>
        <w:rPr>
          <w:sz w:val="24"/>
          <w:szCs w:val="24"/>
        </w:rPr>
        <w:t xml:space="preserve"> </w:t>
      </w:r>
    </w:p>
    <w:p w14:paraId="512D73CA" w14:textId="7F6FAAF2" w:rsidR="006846AD" w:rsidRDefault="006846AD" w:rsidP="00B20011">
      <w:pPr>
        <w:pStyle w:val="NoSpacing"/>
        <w:rPr>
          <w:sz w:val="24"/>
          <w:szCs w:val="24"/>
        </w:rPr>
      </w:pPr>
      <w:r>
        <w:rPr>
          <w:sz w:val="24"/>
          <w:szCs w:val="24"/>
        </w:rPr>
        <w:t xml:space="preserve">2) </w:t>
      </w:r>
      <w:r w:rsidR="000F5A08">
        <w:rPr>
          <w:sz w:val="24"/>
          <w:szCs w:val="24"/>
        </w:rPr>
        <w:t>Daniel’s friends disobey the King: Refuse to conform</w:t>
      </w:r>
      <w:r w:rsidR="00C54C97">
        <w:rPr>
          <w:sz w:val="24"/>
          <w:szCs w:val="24"/>
        </w:rPr>
        <w:t xml:space="preserve"> – vs8-17</w:t>
      </w:r>
    </w:p>
    <w:p w14:paraId="5567842C" w14:textId="15018B5E" w:rsidR="006846AD" w:rsidRDefault="008149E5" w:rsidP="008149E5">
      <w:pPr>
        <w:pStyle w:val="NoSpacing"/>
        <w:numPr>
          <w:ilvl w:val="0"/>
          <w:numId w:val="26"/>
        </w:numPr>
        <w:rPr>
          <w:sz w:val="24"/>
          <w:szCs w:val="24"/>
        </w:rPr>
      </w:pPr>
      <w:r>
        <w:rPr>
          <w:sz w:val="24"/>
          <w:szCs w:val="24"/>
        </w:rPr>
        <w:t>It may cost you to do what’s right</w:t>
      </w:r>
      <w:r w:rsidR="00227A9B">
        <w:rPr>
          <w:sz w:val="24"/>
          <w:szCs w:val="24"/>
        </w:rPr>
        <w:t xml:space="preserve"> </w:t>
      </w:r>
      <w:r w:rsidR="007C7E6E">
        <w:rPr>
          <w:sz w:val="24"/>
          <w:szCs w:val="24"/>
        </w:rPr>
        <w:t>–</w:t>
      </w:r>
      <w:r w:rsidR="00227A9B">
        <w:rPr>
          <w:sz w:val="24"/>
          <w:szCs w:val="24"/>
        </w:rPr>
        <w:t xml:space="preserve"> </w:t>
      </w:r>
      <w:r w:rsidR="007C7E6E">
        <w:rPr>
          <w:sz w:val="24"/>
          <w:szCs w:val="24"/>
        </w:rPr>
        <w:t>Galatians 1:10, Proverbs 29:25</w:t>
      </w:r>
    </w:p>
    <w:p w14:paraId="774C5BE1" w14:textId="5AF506BF" w:rsidR="007C7E6E" w:rsidRDefault="007C7E6E" w:rsidP="008149E5">
      <w:pPr>
        <w:pStyle w:val="NoSpacing"/>
        <w:numPr>
          <w:ilvl w:val="0"/>
          <w:numId w:val="26"/>
        </w:numPr>
        <w:rPr>
          <w:sz w:val="24"/>
          <w:szCs w:val="24"/>
        </w:rPr>
      </w:pPr>
      <w:r>
        <w:rPr>
          <w:sz w:val="24"/>
          <w:szCs w:val="24"/>
        </w:rPr>
        <w:t xml:space="preserve">The rage of the world makes no sense – John 15:18-25, James 1:19-20 </w:t>
      </w:r>
    </w:p>
    <w:p w14:paraId="69182F6F" w14:textId="4FFD8435" w:rsidR="00DF20DB" w:rsidRDefault="00DF20DB" w:rsidP="008149E5">
      <w:pPr>
        <w:pStyle w:val="NoSpacing"/>
        <w:numPr>
          <w:ilvl w:val="0"/>
          <w:numId w:val="26"/>
        </w:numPr>
        <w:rPr>
          <w:sz w:val="24"/>
          <w:szCs w:val="24"/>
        </w:rPr>
      </w:pPr>
      <w:r>
        <w:rPr>
          <w:sz w:val="24"/>
          <w:szCs w:val="24"/>
        </w:rPr>
        <w:t>You may have to change friends</w:t>
      </w:r>
      <w:r w:rsidR="007C7E6E">
        <w:rPr>
          <w:sz w:val="24"/>
          <w:szCs w:val="24"/>
        </w:rPr>
        <w:t xml:space="preserve"> </w:t>
      </w:r>
      <w:r w:rsidR="00FC6560">
        <w:rPr>
          <w:sz w:val="24"/>
          <w:szCs w:val="24"/>
        </w:rPr>
        <w:t>–</w:t>
      </w:r>
      <w:r w:rsidR="007C7E6E">
        <w:rPr>
          <w:sz w:val="24"/>
          <w:szCs w:val="24"/>
        </w:rPr>
        <w:t xml:space="preserve"> </w:t>
      </w:r>
      <w:r w:rsidR="00FC6560">
        <w:rPr>
          <w:sz w:val="24"/>
          <w:szCs w:val="24"/>
        </w:rPr>
        <w:t xml:space="preserve">James 4:4, Proverbs 13:20, </w:t>
      </w:r>
      <w:r w:rsidR="00B420FE">
        <w:rPr>
          <w:sz w:val="24"/>
          <w:szCs w:val="24"/>
        </w:rPr>
        <w:t>2 Corinthians 6:14</w:t>
      </w:r>
    </w:p>
    <w:p w14:paraId="3E8E3084" w14:textId="77777777" w:rsidR="008149E5" w:rsidRDefault="008149E5" w:rsidP="008149E5">
      <w:pPr>
        <w:pStyle w:val="NoSpacing"/>
        <w:rPr>
          <w:sz w:val="24"/>
          <w:szCs w:val="24"/>
        </w:rPr>
      </w:pPr>
    </w:p>
    <w:p w14:paraId="4CE2289F" w14:textId="39382DA7" w:rsidR="006846AD" w:rsidRDefault="006846AD" w:rsidP="00B20011">
      <w:pPr>
        <w:pStyle w:val="NoSpacing"/>
        <w:rPr>
          <w:sz w:val="24"/>
          <w:szCs w:val="24"/>
        </w:rPr>
      </w:pPr>
      <w:r>
        <w:rPr>
          <w:sz w:val="24"/>
          <w:szCs w:val="24"/>
        </w:rPr>
        <w:t xml:space="preserve">3) </w:t>
      </w:r>
      <w:r w:rsidR="000F5A08">
        <w:rPr>
          <w:sz w:val="24"/>
          <w:szCs w:val="24"/>
        </w:rPr>
        <w:t>Saved in the fiery trial</w:t>
      </w:r>
      <w:r w:rsidR="00C54C97">
        <w:rPr>
          <w:sz w:val="24"/>
          <w:szCs w:val="24"/>
        </w:rPr>
        <w:t xml:space="preserve"> – vs19-25</w:t>
      </w:r>
    </w:p>
    <w:p w14:paraId="4510B14E" w14:textId="46C83B57" w:rsidR="000F5A08" w:rsidRDefault="008149E5" w:rsidP="008149E5">
      <w:pPr>
        <w:pStyle w:val="NoSpacing"/>
        <w:numPr>
          <w:ilvl w:val="0"/>
          <w:numId w:val="26"/>
        </w:numPr>
        <w:rPr>
          <w:sz w:val="24"/>
          <w:szCs w:val="24"/>
        </w:rPr>
      </w:pPr>
      <w:r>
        <w:rPr>
          <w:sz w:val="24"/>
          <w:szCs w:val="24"/>
        </w:rPr>
        <w:t>The 4</w:t>
      </w:r>
      <w:r w:rsidRPr="008149E5">
        <w:rPr>
          <w:sz w:val="24"/>
          <w:szCs w:val="24"/>
          <w:vertAlign w:val="superscript"/>
        </w:rPr>
        <w:t>th</w:t>
      </w:r>
      <w:r>
        <w:rPr>
          <w:sz w:val="24"/>
          <w:szCs w:val="24"/>
        </w:rPr>
        <w:t xml:space="preserve"> man appears when you are in the fire</w:t>
      </w:r>
      <w:r w:rsidR="00B420FE">
        <w:rPr>
          <w:sz w:val="24"/>
          <w:szCs w:val="24"/>
        </w:rPr>
        <w:t xml:space="preserve"> – 1 Peter 5</w:t>
      </w:r>
      <w:r w:rsidR="00C853ED">
        <w:rPr>
          <w:sz w:val="24"/>
          <w:szCs w:val="24"/>
        </w:rPr>
        <w:t>:</w:t>
      </w:r>
      <w:r w:rsidR="00B420FE">
        <w:rPr>
          <w:sz w:val="24"/>
          <w:szCs w:val="24"/>
        </w:rPr>
        <w:t>12-14</w:t>
      </w:r>
    </w:p>
    <w:p w14:paraId="4AB511FD" w14:textId="02CD87F6" w:rsidR="008149E5" w:rsidRDefault="00DF20DB" w:rsidP="008149E5">
      <w:pPr>
        <w:pStyle w:val="NoSpacing"/>
        <w:numPr>
          <w:ilvl w:val="0"/>
          <w:numId w:val="26"/>
        </w:numPr>
        <w:rPr>
          <w:sz w:val="24"/>
          <w:szCs w:val="24"/>
        </w:rPr>
      </w:pPr>
      <w:r>
        <w:rPr>
          <w:sz w:val="24"/>
          <w:szCs w:val="24"/>
        </w:rPr>
        <w:t>Bondages are burned off in the fire</w:t>
      </w:r>
      <w:r w:rsidR="00C853ED">
        <w:rPr>
          <w:sz w:val="24"/>
          <w:szCs w:val="24"/>
        </w:rPr>
        <w:t xml:space="preserve"> – Matthew 3:11-12, </w:t>
      </w:r>
      <w:r w:rsidR="00ED1415">
        <w:rPr>
          <w:sz w:val="24"/>
          <w:szCs w:val="24"/>
        </w:rPr>
        <w:t>Malachi 3:1-3</w:t>
      </w:r>
    </w:p>
    <w:p w14:paraId="68C96BA7" w14:textId="77777777" w:rsidR="00DF20DB" w:rsidRDefault="00DF20DB" w:rsidP="00DF20DB">
      <w:pPr>
        <w:pStyle w:val="NoSpacing"/>
        <w:rPr>
          <w:sz w:val="24"/>
          <w:szCs w:val="24"/>
        </w:rPr>
      </w:pPr>
    </w:p>
    <w:p w14:paraId="33D1648E" w14:textId="29731025" w:rsidR="000F5A08" w:rsidRDefault="000F5A08" w:rsidP="00B20011">
      <w:pPr>
        <w:pStyle w:val="NoSpacing"/>
        <w:rPr>
          <w:sz w:val="24"/>
          <w:szCs w:val="24"/>
        </w:rPr>
      </w:pPr>
      <w:r>
        <w:rPr>
          <w:sz w:val="24"/>
          <w:szCs w:val="24"/>
        </w:rPr>
        <w:t>4) Nebuchadnezzar praises God</w:t>
      </w:r>
      <w:r w:rsidR="00C54C97">
        <w:rPr>
          <w:sz w:val="24"/>
          <w:szCs w:val="24"/>
        </w:rPr>
        <w:t xml:space="preserve"> – vs26-30</w:t>
      </w:r>
    </w:p>
    <w:p w14:paraId="386C7A14" w14:textId="77777777" w:rsidR="00DF20DB" w:rsidRDefault="000F5A08" w:rsidP="000F5A08">
      <w:pPr>
        <w:pStyle w:val="NoSpacing"/>
        <w:numPr>
          <w:ilvl w:val="0"/>
          <w:numId w:val="24"/>
        </w:numPr>
        <w:rPr>
          <w:sz w:val="24"/>
          <w:szCs w:val="24"/>
        </w:rPr>
      </w:pPr>
      <w:r>
        <w:rPr>
          <w:sz w:val="24"/>
          <w:szCs w:val="24"/>
        </w:rPr>
        <w:t>People come to Christ when we make a stand</w:t>
      </w:r>
    </w:p>
    <w:p w14:paraId="18880E72" w14:textId="77777777" w:rsidR="00DF20DB" w:rsidRDefault="00DF20DB" w:rsidP="000F5A08">
      <w:pPr>
        <w:pStyle w:val="NoSpacing"/>
        <w:numPr>
          <w:ilvl w:val="0"/>
          <w:numId w:val="24"/>
        </w:numPr>
        <w:rPr>
          <w:sz w:val="24"/>
          <w:szCs w:val="24"/>
        </w:rPr>
      </w:pPr>
      <w:r>
        <w:rPr>
          <w:sz w:val="24"/>
          <w:szCs w:val="24"/>
        </w:rPr>
        <w:t xml:space="preserve">People should never be forced to be a Christian </w:t>
      </w:r>
    </w:p>
    <w:p w14:paraId="7214541A" w14:textId="21FA0B1F" w:rsidR="000F5A08" w:rsidRDefault="000F5A08" w:rsidP="00DF20DB">
      <w:pPr>
        <w:pStyle w:val="NoSpacing"/>
        <w:rPr>
          <w:sz w:val="24"/>
          <w:szCs w:val="24"/>
        </w:rPr>
      </w:pPr>
    </w:p>
    <w:p w14:paraId="4B31BD9B" w14:textId="055764F7" w:rsidR="00ED1415" w:rsidRPr="00ED1415" w:rsidRDefault="00ED1415" w:rsidP="00ED1415">
      <w:pPr>
        <w:pStyle w:val="NoSpacing"/>
        <w:rPr>
          <w:rFonts w:eastAsia="Times New Roman"/>
          <w:i/>
          <w:iCs/>
          <w:sz w:val="24"/>
          <w:szCs w:val="24"/>
          <w:shd w:val="clear" w:color="auto" w:fill="FFFFFF"/>
        </w:rPr>
      </w:pPr>
      <w:r w:rsidRPr="00ED1415">
        <w:rPr>
          <w:rFonts w:eastAsia="Times New Roman"/>
          <w:i/>
          <w:iCs/>
          <w:sz w:val="24"/>
          <w:szCs w:val="24"/>
          <w:shd w:val="clear" w:color="auto" w:fill="FFFFFF"/>
        </w:rPr>
        <w:t xml:space="preserve">And if it seems evil to you to serve the Lord, choose for yourselves this day whom you will serve, whether the gods which your fathers served that were on the other side of the </w:t>
      </w:r>
      <w:proofErr w:type="gramStart"/>
      <w:r w:rsidRPr="00ED1415">
        <w:rPr>
          <w:rFonts w:eastAsia="Times New Roman"/>
          <w:i/>
          <w:iCs/>
          <w:sz w:val="24"/>
          <w:szCs w:val="24"/>
          <w:shd w:val="clear" w:color="auto" w:fill="FFFFFF"/>
        </w:rPr>
        <w:t>River</w:t>
      </w:r>
      <w:proofErr w:type="gramEnd"/>
      <w:r w:rsidRPr="00ED1415">
        <w:rPr>
          <w:rFonts w:eastAsia="Times New Roman"/>
          <w:i/>
          <w:iCs/>
          <w:sz w:val="24"/>
          <w:szCs w:val="24"/>
          <w:shd w:val="clear" w:color="auto" w:fill="FFFFFF"/>
        </w:rPr>
        <w:t>, or the gods of the Amorites, in whose land you dwell. But as for me and my house, we will serve the Lord. Joshua 24:15</w:t>
      </w:r>
    </w:p>
    <w:p w14:paraId="10896707" w14:textId="730C72AC" w:rsidR="00ED1415" w:rsidRDefault="00ED1415" w:rsidP="00ED1415">
      <w:pPr>
        <w:pStyle w:val="NoSpacing"/>
        <w:rPr>
          <w:sz w:val="24"/>
          <w:szCs w:val="24"/>
        </w:rPr>
      </w:pPr>
    </w:p>
    <w:p w14:paraId="12EBB76F" w14:textId="52B85A3B" w:rsidR="002F0AA0" w:rsidRPr="002F0AA0" w:rsidRDefault="002F0AA0" w:rsidP="002F0AA0">
      <w:pPr>
        <w:pStyle w:val="NoSpacing"/>
        <w:rPr>
          <w:rFonts w:eastAsia="Times New Roman"/>
          <w:i/>
          <w:iCs/>
          <w:sz w:val="24"/>
          <w:szCs w:val="24"/>
          <w:shd w:val="clear" w:color="auto" w:fill="FFFFFF"/>
        </w:rPr>
      </w:pPr>
      <w:r w:rsidRPr="002F0AA0">
        <w:rPr>
          <w:rFonts w:eastAsia="Times New Roman"/>
          <w:i/>
          <w:iCs/>
          <w:sz w:val="24"/>
          <w:szCs w:val="24"/>
          <w:shd w:val="clear" w:color="auto" w:fill="FFFFFF"/>
        </w:rPr>
        <w:t xml:space="preserve">I call heaven and earth as witnesses today against you, that I have set before </w:t>
      </w:r>
      <w:proofErr w:type="spellStart"/>
      <w:r w:rsidRPr="002F0AA0">
        <w:rPr>
          <w:rFonts w:eastAsia="Times New Roman"/>
          <w:i/>
          <w:iCs/>
          <w:sz w:val="24"/>
          <w:szCs w:val="24"/>
          <w:shd w:val="clear" w:color="auto" w:fill="FFFFFF"/>
        </w:rPr>
        <w:t>you</w:t>
      </w:r>
      <w:proofErr w:type="spellEnd"/>
      <w:r w:rsidRPr="002F0AA0">
        <w:rPr>
          <w:rFonts w:eastAsia="Times New Roman"/>
          <w:i/>
          <w:iCs/>
          <w:sz w:val="24"/>
          <w:szCs w:val="24"/>
          <w:shd w:val="clear" w:color="auto" w:fill="FFFFFF"/>
        </w:rPr>
        <w:t xml:space="preserve"> life and death, blessing and cursing; </w:t>
      </w:r>
      <w:proofErr w:type="gramStart"/>
      <w:r w:rsidRPr="002F0AA0">
        <w:rPr>
          <w:rFonts w:eastAsia="Times New Roman"/>
          <w:i/>
          <w:iCs/>
          <w:sz w:val="24"/>
          <w:szCs w:val="24"/>
          <w:shd w:val="clear" w:color="auto" w:fill="FFFFFF"/>
        </w:rPr>
        <w:t>therefore</w:t>
      </w:r>
      <w:proofErr w:type="gramEnd"/>
      <w:r w:rsidRPr="002F0AA0">
        <w:rPr>
          <w:rFonts w:eastAsia="Times New Roman"/>
          <w:i/>
          <w:iCs/>
          <w:sz w:val="24"/>
          <w:szCs w:val="24"/>
          <w:shd w:val="clear" w:color="auto" w:fill="FFFFFF"/>
        </w:rPr>
        <w:t xml:space="preserve"> choose life, that both you and your descendants may live. Deuteronomy 30:19</w:t>
      </w:r>
    </w:p>
    <w:p w14:paraId="3F9837BB" w14:textId="1108B710" w:rsidR="00ED1415" w:rsidRPr="002F0AA0" w:rsidRDefault="00174A82" w:rsidP="002F0AA0">
      <w:pPr>
        <w:pStyle w:val="NoSpacing"/>
        <w:rPr>
          <w:i/>
          <w:iCs/>
          <w:sz w:val="24"/>
          <w:szCs w:val="24"/>
        </w:rPr>
      </w:pPr>
      <w:r>
        <w:rPr>
          <w:i/>
          <w:iCs/>
          <w:noProof/>
          <w:sz w:val="24"/>
          <w:szCs w:val="24"/>
        </w:rPr>
        <w:drawing>
          <wp:anchor distT="0" distB="0" distL="114300" distR="114300" simplePos="0" relativeHeight="251658240" behindDoc="0" locked="0" layoutInCell="1" allowOverlap="1" wp14:anchorId="16639BB6" wp14:editId="56507707">
            <wp:simplePos x="914400" y="914400"/>
            <wp:positionH relativeFrom="margin">
              <wp:align>right</wp:align>
            </wp:positionH>
            <wp:positionV relativeFrom="margin">
              <wp:align>bottom</wp:align>
            </wp:positionV>
            <wp:extent cx="1847850" cy="2466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847850" cy="2466975"/>
                    </a:xfrm>
                    <a:prstGeom prst="rect">
                      <a:avLst/>
                    </a:prstGeom>
                    <a:ln>
                      <a:noFill/>
                    </a:ln>
                    <a:effectLst>
                      <a:softEdge rad="112500"/>
                    </a:effectLst>
                  </pic:spPr>
                </pic:pic>
              </a:graphicData>
            </a:graphic>
          </wp:anchor>
        </w:drawing>
      </w:r>
    </w:p>
    <w:sectPr w:rsidR="00ED1415" w:rsidRPr="002F0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1pt;height:11.1pt" o:bullet="t">
        <v:imagedata r:id="rId1" o:title="msoF03A"/>
      </v:shape>
    </w:pict>
  </w:numPicBullet>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2C4478C"/>
    <w:multiLevelType w:val="hybridMultilevel"/>
    <w:tmpl w:val="0F42CA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BE0C3C"/>
    <w:multiLevelType w:val="hybridMultilevel"/>
    <w:tmpl w:val="146CD6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9133E08"/>
    <w:multiLevelType w:val="hybridMultilevel"/>
    <w:tmpl w:val="DFCE67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4"/>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20"/>
  </w:num>
  <w:num w:numId="22">
    <w:abstractNumId w:val="12"/>
  </w:num>
  <w:num w:numId="23">
    <w:abstractNumId w:val="25"/>
  </w:num>
  <w:num w:numId="24">
    <w:abstractNumId w:val="11"/>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46"/>
    <w:rsid w:val="000F5A08"/>
    <w:rsid w:val="00174A82"/>
    <w:rsid w:val="00227A9B"/>
    <w:rsid w:val="002F0AA0"/>
    <w:rsid w:val="003D6497"/>
    <w:rsid w:val="00645252"/>
    <w:rsid w:val="00657246"/>
    <w:rsid w:val="006846AD"/>
    <w:rsid w:val="006D3D74"/>
    <w:rsid w:val="007C7E6E"/>
    <w:rsid w:val="008149E5"/>
    <w:rsid w:val="0083569A"/>
    <w:rsid w:val="008A577F"/>
    <w:rsid w:val="0095427C"/>
    <w:rsid w:val="00A9204E"/>
    <w:rsid w:val="00B20011"/>
    <w:rsid w:val="00B420FE"/>
    <w:rsid w:val="00C54C97"/>
    <w:rsid w:val="00C853ED"/>
    <w:rsid w:val="00DF20DB"/>
    <w:rsid w:val="00ED1415"/>
    <w:rsid w:val="00FC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39E5"/>
  <w15:chartTrackingRefBased/>
  <w15:docId w15:val="{8D04E6F8-19FE-4B63-8C06-972ED8D9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246"/>
  </w:style>
  <w:style w:type="paragraph" w:styleId="Heading1">
    <w:name w:val="heading 1"/>
    <w:basedOn w:val="Normal"/>
    <w:next w:val="Normal"/>
    <w:link w:val="Heading1Char"/>
    <w:uiPriority w:val="9"/>
    <w:qFormat/>
    <w:rsid w:val="0065724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57246"/>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57246"/>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657246"/>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657246"/>
    <w:pPr>
      <w:spacing w:after="0"/>
      <w:jc w:val="left"/>
      <w:outlineLvl w:val="4"/>
    </w:pPr>
    <w:rPr>
      <w:smallCaps/>
      <w:color w:val="851C00" w:themeColor="accent6" w:themeShade="BF"/>
      <w:spacing w:val="10"/>
      <w:sz w:val="22"/>
      <w:szCs w:val="22"/>
    </w:rPr>
  </w:style>
  <w:style w:type="paragraph" w:styleId="Heading6">
    <w:name w:val="heading 6"/>
    <w:basedOn w:val="Normal"/>
    <w:next w:val="Normal"/>
    <w:link w:val="Heading6Char"/>
    <w:uiPriority w:val="9"/>
    <w:unhideWhenUsed/>
    <w:qFormat/>
    <w:rsid w:val="00657246"/>
    <w:pPr>
      <w:spacing w:after="0"/>
      <w:jc w:val="left"/>
      <w:outlineLvl w:val="5"/>
    </w:pPr>
    <w:rPr>
      <w:smallCaps/>
      <w:color w:val="B22600" w:themeColor="accent6"/>
      <w:spacing w:val="5"/>
      <w:sz w:val="22"/>
      <w:szCs w:val="22"/>
    </w:rPr>
  </w:style>
  <w:style w:type="paragraph" w:styleId="Heading7">
    <w:name w:val="heading 7"/>
    <w:basedOn w:val="Normal"/>
    <w:next w:val="Normal"/>
    <w:link w:val="Heading7Char"/>
    <w:uiPriority w:val="9"/>
    <w:unhideWhenUsed/>
    <w:qFormat/>
    <w:rsid w:val="00657246"/>
    <w:pPr>
      <w:spacing w:after="0"/>
      <w:jc w:val="left"/>
      <w:outlineLvl w:val="6"/>
    </w:pPr>
    <w:rPr>
      <w:b/>
      <w:bCs/>
      <w:smallCaps/>
      <w:color w:val="B22600" w:themeColor="accent6"/>
      <w:spacing w:val="10"/>
    </w:rPr>
  </w:style>
  <w:style w:type="paragraph" w:styleId="Heading8">
    <w:name w:val="heading 8"/>
    <w:basedOn w:val="Normal"/>
    <w:next w:val="Normal"/>
    <w:link w:val="Heading8Char"/>
    <w:uiPriority w:val="9"/>
    <w:unhideWhenUsed/>
    <w:qFormat/>
    <w:rsid w:val="00657246"/>
    <w:pPr>
      <w:spacing w:after="0"/>
      <w:jc w:val="left"/>
      <w:outlineLvl w:val="7"/>
    </w:pPr>
    <w:rPr>
      <w:b/>
      <w:bCs/>
      <w:i/>
      <w:iCs/>
      <w:smallCaps/>
      <w:color w:val="851C00" w:themeColor="accent6" w:themeShade="BF"/>
    </w:rPr>
  </w:style>
  <w:style w:type="paragraph" w:styleId="Heading9">
    <w:name w:val="heading 9"/>
    <w:basedOn w:val="Normal"/>
    <w:next w:val="Normal"/>
    <w:link w:val="Heading9Char"/>
    <w:uiPriority w:val="9"/>
    <w:unhideWhenUsed/>
    <w:qFormat/>
    <w:rsid w:val="00657246"/>
    <w:pPr>
      <w:spacing w:after="0"/>
      <w:jc w:val="left"/>
      <w:outlineLvl w:val="8"/>
    </w:pPr>
    <w:rPr>
      <w:b/>
      <w:bCs/>
      <w:i/>
      <w:iCs/>
      <w:smallCaps/>
      <w:color w:val="591200"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246"/>
    <w:rPr>
      <w:smallCaps/>
      <w:spacing w:val="5"/>
      <w:sz w:val="32"/>
      <w:szCs w:val="32"/>
    </w:rPr>
  </w:style>
  <w:style w:type="character" w:customStyle="1" w:styleId="Heading2Char">
    <w:name w:val="Heading 2 Char"/>
    <w:basedOn w:val="DefaultParagraphFont"/>
    <w:link w:val="Heading2"/>
    <w:uiPriority w:val="9"/>
    <w:rsid w:val="00657246"/>
    <w:rPr>
      <w:smallCaps/>
      <w:spacing w:val="5"/>
      <w:sz w:val="28"/>
      <w:szCs w:val="28"/>
    </w:rPr>
  </w:style>
  <w:style w:type="character" w:customStyle="1" w:styleId="Heading3Char">
    <w:name w:val="Heading 3 Char"/>
    <w:basedOn w:val="DefaultParagraphFont"/>
    <w:link w:val="Heading3"/>
    <w:uiPriority w:val="9"/>
    <w:rsid w:val="00657246"/>
    <w:rPr>
      <w:smallCaps/>
      <w:spacing w:val="5"/>
      <w:sz w:val="24"/>
      <w:szCs w:val="24"/>
    </w:rPr>
  </w:style>
  <w:style w:type="character" w:customStyle="1" w:styleId="Heading4Char">
    <w:name w:val="Heading 4 Char"/>
    <w:basedOn w:val="DefaultParagraphFont"/>
    <w:link w:val="Heading4"/>
    <w:uiPriority w:val="9"/>
    <w:rsid w:val="00657246"/>
    <w:rPr>
      <w:i/>
      <w:iCs/>
      <w:smallCaps/>
      <w:spacing w:val="10"/>
      <w:sz w:val="22"/>
      <w:szCs w:val="22"/>
    </w:rPr>
  </w:style>
  <w:style w:type="character" w:customStyle="1" w:styleId="Heading5Char">
    <w:name w:val="Heading 5 Char"/>
    <w:basedOn w:val="DefaultParagraphFont"/>
    <w:link w:val="Heading5"/>
    <w:uiPriority w:val="9"/>
    <w:rsid w:val="00657246"/>
    <w:rPr>
      <w:smallCaps/>
      <w:color w:val="851C00" w:themeColor="accent6" w:themeShade="BF"/>
      <w:spacing w:val="10"/>
      <w:sz w:val="22"/>
      <w:szCs w:val="22"/>
    </w:rPr>
  </w:style>
  <w:style w:type="character" w:customStyle="1" w:styleId="Heading6Char">
    <w:name w:val="Heading 6 Char"/>
    <w:basedOn w:val="DefaultParagraphFont"/>
    <w:link w:val="Heading6"/>
    <w:uiPriority w:val="9"/>
    <w:rsid w:val="00657246"/>
    <w:rPr>
      <w:smallCaps/>
      <w:color w:val="B22600" w:themeColor="accent6"/>
      <w:spacing w:val="5"/>
      <w:sz w:val="22"/>
      <w:szCs w:val="22"/>
    </w:rPr>
  </w:style>
  <w:style w:type="character" w:customStyle="1" w:styleId="Heading7Char">
    <w:name w:val="Heading 7 Char"/>
    <w:basedOn w:val="DefaultParagraphFont"/>
    <w:link w:val="Heading7"/>
    <w:uiPriority w:val="9"/>
    <w:rsid w:val="00657246"/>
    <w:rPr>
      <w:b/>
      <w:bCs/>
      <w:smallCaps/>
      <w:color w:val="B22600" w:themeColor="accent6"/>
      <w:spacing w:val="10"/>
    </w:rPr>
  </w:style>
  <w:style w:type="character" w:customStyle="1" w:styleId="Heading8Char">
    <w:name w:val="Heading 8 Char"/>
    <w:basedOn w:val="DefaultParagraphFont"/>
    <w:link w:val="Heading8"/>
    <w:uiPriority w:val="9"/>
    <w:rsid w:val="00657246"/>
    <w:rPr>
      <w:b/>
      <w:bCs/>
      <w:i/>
      <w:iCs/>
      <w:smallCaps/>
      <w:color w:val="851C00" w:themeColor="accent6" w:themeShade="BF"/>
    </w:rPr>
  </w:style>
  <w:style w:type="character" w:customStyle="1" w:styleId="Heading9Char">
    <w:name w:val="Heading 9 Char"/>
    <w:basedOn w:val="DefaultParagraphFont"/>
    <w:link w:val="Heading9"/>
    <w:uiPriority w:val="9"/>
    <w:rsid w:val="00657246"/>
    <w:rPr>
      <w:b/>
      <w:bCs/>
      <w:i/>
      <w:iCs/>
      <w:smallCaps/>
      <w:color w:val="591200" w:themeColor="accent6" w:themeShade="80"/>
    </w:rPr>
  </w:style>
  <w:style w:type="paragraph" w:styleId="Title">
    <w:name w:val="Title"/>
    <w:basedOn w:val="Normal"/>
    <w:next w:val="Normal"/>
    <w:link w:val="TitleChar"/>
    <w:uiPriority w:val="10"/>
    <w:qFormat/>
    <w:rsid w:val="00657246"/>
    <w:pPr>
      <w:pBdr>
        <w:top w:val="single" w:sz="8" w:space="1" w:color="B22600"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657246"/>
    <w:rPr>
      <w:smallCaps/>
      <w:color w:val="262626" w:themeColor="text1" w:themeTint="D9"/>
      <w:sz w:val="52"/>
      <w:szCs w:val="52"/>
    </w:rPr>
  </w:style>
  <w:style w:type="paragraph" w:styleId="Subtitle">
    <w:name w:val="Subtitle"/>
    <w:basedOn w:val="Normal"/>
    <w:next w:val="Normal"/>
    <w:link w:val="SubtitleChar"/>
    <w:uiPriority w:val="11"/>
    <w:qFormat/>
    <w:rsid w:val="00657246"/>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57246"/>
    <w:rPr>
      <w:rFonts w:asciiTheme="majorHAnsi" w:eastAsiaTheme="majorEastAsia" w:hAnsiTheme="majorHAnsi" w:cstheme="majorBidi"/>
    </w:rPr>
  </w:style>
  <w:style w:type="character" w:styleId="SubtleEmphasis">
    <w:name w:val="Subtle Emphasis"/>
    <w:uiPriority w:val="19"/>
    <w:qFormat/>
    <w:rsid w:val="00657246"/>
    <w:rPr>
      <w:i/>
      <w:iCs/>
    </w:rPr>
  </w:style>
  <w:style w:type="character" w:styleId="Emphasis">
    <w:name w:val="Emphasis"/>
    <w:uiPriority w:val="20"/>
    <w:qFormat/>
    <w:rsid w:val="00657246"/>
    <w:rPr>
      <w:b/>
      <w:bCs/>
      <w:i/>
      <w:iCs/>
      <w:spacing w:val="10"/>
    </w:rPr>
  </w:style>
  <w:style w:type="character" w:styleId="IntenseEmphasis">
    <w:name w:val="Intense Emphasis"/>
    <w:uiPriority w:val="21"/>
    <w:qFormat/>
    <w:rsid w:val="00657246"/>
    <w:rPr>
      <w:b/>
      <w:bCs/>
      <w:i/>
      <w:iCs/>
      <w:color w:val="B22600" w:themeColor="accent6"/>
      <w:spacing w:val="10"/>
    </w:rPr>
  </w:style>
  <w:style w:type="character" w:styleId="Strong">
    <w:name w:val="Strong"/>
    <w:uiPriority w:val="22"/>
    <w:qFormat/>
    <w:rsid w:val="00657246"/>
    <w:rPr>
      <w:b/>
      <w:bCs/>
      <w:color w:val="B22600" w:themeColor="accent6"/>
    </w:rPr>
  </w:style>
  <w:style w:type="paragraph" w:styleId="Quote">
    <w:name w:val="Quote"/>
    <w:basedOn w:val="Normal"/>
    <w:next w:val="Normal"/>
    <w:link w:val="QuoteChar"/>
    <w:uiPriority w:val="29"/>
    <w:qFormat/>
    <w:rsid w:val="00657246"/>
    <w:rPr>
      <w:i/>
      <w:iCs/>
    </w:rPr>
  </w:style>
  <w:style w:type="character" w:customStyle="1" w:styleId="QuoteChar">
    <w:name w:val="Quote Char"/>
    <w:basedOn w:val="DefaultParagraphFont"/>
    <w:link w:val="Quote"/>
    <w:uiPriority w:val="29"/>
    <w:rsid w:val="00657246"/>
    <w:rPr>
      <w:i/>
      <w:iCs/>
    </w:rPr>
  </w:style>
  <w:style w:type="paragraph" w:styleId="IntenseQuote">
    <w:name w:val="Intense Quote"/>
    <w:basedOn w:val="Normal"/>
    <w:next w:val="Normal"/>
    <w:link w:val="IntenseQuoteChar"/>
    <w:uiPriority w:val="30"/>
    <w:qFormat/>
    <w:rsid w:val="00657246"/>
    <w:pPr>
      <w:pBdr>
        <w:top w:val="single" w:sz="8" w:space="1" w:color="B22600"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657246"/>
    <w:rPr>
      <w:b/>
      <w:bCs/>
      <w:i/>
      <w:iCs/>
    </w:rPr>
  </w:style>
  <w:style w:type="character" w:styleId="SubtleReference">
    <w:name w:val="Subtle Reference"/>
    <w:uiPriority w:val="31"/>
    <w:qFormat/>
    <w:rsid w:val="00657246"/>
    <w:rPr>
      <w:b/>
      <w:bCs/>
    </w:rPr>
  </w:style>
  <w:style w:type="character" w:styleId="IntenseReference">
    <w:name w:val="Intense Reference"/>
    <w:uiPriority w:val="32"/>
    <w:qFormat/>
    <w:rsid w:val="00657246"/>
    <w:rPr>
      <w:b/>
      <w:bCs/>
      <w:smallCaps/>
      <w:spacing w:val="5"/>
      <w:sz w:val="22"/>
      <w:szCs w:val="22"/>
      <w:u w:val="single"/>
    </w:rPr>
  </w:style>
  <w:style w:type="character" w:styleId="BookTitle">
    <w:name w:val="Book Title"/>
    <w:uiPriority w:val="33"/>
    <w:qFormat/>
    <w:rsid w:val="00657246"/>
    <w:rPr>
      <w:rFonts w:asciiTheme="majorHAnsi" w:eastAsiaTheme="majorEastAsia" w:hAnsiTheme="majorHAnsi" w:cstheme="majorBidi"/>
      <w:i/>
      <w:iCs/>
      <w:sz w:val="20"/>
      <w:szCs w:val="20"/>
    </w:rPr>
  </w:style>
  <w:style w:type="character" w:styleId="Hyperlink">
    <w:name w:val="Hyperlink"/>
    <w:basedOn w:val="DefaultParagraphFont"/>
    <w:uiPriority w:val="99"/>
    <w:unhideWhenUsed/>
    <w:rsid w:val="00645252"/>
    <w:rPr>
      <w:color w:val="78230C" w:themeColor="accent1" w:themeShade="80"/>
      <w:u w:val="single"/>
    </w:rPr>
  </w:style>
  <w:style w:type="character" w:styleId="FollowedHyperlink">
    <w:name w:val="FollowedHyperlink"/>
    <w:basedOn w:val="DefaultParagraphFont"/>
    <w:uiPriority w:val="99"/>
    <w:unhideWhenUsed/>
    <w:rPr>
      <w:color w:val="666699" w:themeColor="followedHyperlink"/>
      <w:u w:val="single"/>
    </w:rPr>
  </w:style>
  <w:style w:type="paragraph" w:styleId="Caption">
    <w:name w:val="caption"/>
    <w:basedOn w:val="Normal"/>
    <w:next w:val="Normal"/>
    <w:uiPriority w:val="35"/>
    <w:unhideWhenUsed/>
    <w:qFormat/>
    <w:rsid w:val="00657246"/>
    <w:rPr>
      <w:b/>
      <w:bCs/>
      <w:caps/>
      <w:sz w:val="16"/>
      <w:szCs w:val="1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E84C22" w:themeColor="accent1" w:shadow="1" w:frame="1"/>
        <w:left w:val="single" w:sz="2" w:space="10" w:color="E84C22" w:themeColor="accent1" w:shadow="1" w:frame="1"/>
        <w:bottom w:val="single" w:sz="2" w:space="10" w:color="E84C22" w:themeColor="accent1" w:shadow="1" w:frame="1"/>
        <w:right w:val="single" w:sz="2" w:space="10" w:color="E84C22" w:themeColor="accent1" w:shadow="1" w:frame="1"/>
      </w:pBdr>
      <w:ind w:left="1152" w:right="1152"/>
    </w:pPr>
    <w:rPr>
      <w:i/>
      <w:iCs/>
      <w:color w:val="78230C"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4A442A"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657246"/>
    <w:pPr>
      <w:spacing w:after="0" w:line="240" w:lineRule="auto"/>
    </w:pPr>
  </w:style>
  <w:style w:type="paragraph" w:styleId="TOCHeading">
    <w:name w:val="TOC Heading"/>
    <w:basedOn w:val="Heading1"/>
    <w:next w:val="Normal"/>
    <w:uiPriority w:val="39"/>
    <w:semiHidden/>
    <w:unhideWhenUsed/>
    <w:qFormat/>
    <w:rsid w:val="006572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891470">
      <w:bodyDiv w:val="1"/>
      <w:marLeft w:val="0"/>
      <w:marRight w:val="0"/>
      <w:marTop w:val="0"/>
      <w:marBottom w:val="0"/>
      <w:divBdr>
        <w:top w:val="none" w:sz="0" w:space="0" w:color="auto"/>
        <w:left w:val="none" w:sz="0" w:space="0" w:color="auto"/>
        <w:bottom w:val="none" w:sz="0" w:space="0" w:color="auto"/>
        <w:right w:val="none" w:sz="0" w:space="0" w:color="auto"/>
      </w:divBdr>
    </w:div>
    <w:div w:id="1985886799">
      <w:bodyDiv w:val="1"/>
      <w:marLeft w:val="0"/>
      <w:marRight w:val="0"/>
      <w:marTop w:val="0"/>
      <w:marBottom w:val="0"/>
      <w:divBdr>
        <w:top w:val="none" w:sz="0" w:space="0" w:color="auto"/>
        <w:left w:val="none" w:sz="0" w:space="0" w:color="auto"/>
        <w:bottom w:val="none" w:sz="0" w:space="0" w:color="auto"/>
        <w:right w:val="none" w:sz="0" w:space="0" w:color="auto"/>
      </w:divBdr>
    </w:div>
    <w:div w:id="201040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154</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Alan Leonhardt</cp:lastModifiedBy>
  <cp:revision>4</cp:revision>
  <dcterms:created xsi:type="dcterms:W3CDTF">2022-03-25T14:46:00Z</dcterms:created>
  <dcterms:modified xsi:type="dcterms:W3CDTF">2022-03-26T14:34:00Z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