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54A6" w14:textId="25946CB0" w:rsidR="00A9204E" w:rsidRDefault="006A6F42" w:rsidP="006A6F42">
      <w:pPr>
        <w:pStyle w:val="Title"/>
      </w:pPr>
      <w:r>
        <w:t xml:space="preserve">Three storms </w:t>
      </w:r>
    </w:p>
    <w:p w14:paraId="54F11EFB" w14:textId="3882259E" w:rsidR="006A6F42" w:rsidRDefault="006A6F42" w:rsidP="00753C2A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There are three different types of storms that can come against your life, knowing and discerning them will help you overcome them. </w:t>
      </w:r>
      <w:r w:rsidR="00753C2A" w:rsidRPr="00753C2A">
        <w:rPr>
          <w:rFonts w:eastAsia="Times New Roman"/>
          <w:i/>
          <w:iCs/>
          <w:sz w:val="24"/>
          <w:szCs w:val="24"/>
          <w:shd w:val="clear" w:color="auto" w:fill="FFFFFF"/>
        </w:rPr>
        <w:t>My people are destroyed for lack of knowledge. Hosea 4:6a</w:t>
      </w:r>
    </w:p>
    <w:p w14:paraId="73E9EA86" w14:textId="6FD7057F" w:rsidR="00753C2A" w:rsidRDefault="00753C2A" w:rsidP="00753C2A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26FACBDB" w14:textId="1E428A86" w:rsidR="00753C2A" w:rsidRDefault="00753C2A" w:rsidP="00753C2A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1) The </w:t>
      </w:r>
      <w:r w:rsidR="00B339F9">
        <w:rPr>
          <w:rFonts w:eastAsia="Times New Roman"/>
          <w:sz w:val="24"/>
          <w:szCs w:val="24"/>
          <w:shd w:val="clear" w:color="auto" w:fill="FFFFFF"/>
        </w:rPr>
        <w:t>storm of life – Matthew 7:24-29</w:t>
      </w:r>
      <w:r w:rsidR="009A0638">
        <w:rPr>
          <w:rFonts w:eastAsia="Times New Roman"/>
          <w:sz w:val="24"/>
          <w:szCs w:val="24"/>
          <w:shd w:val="clear" w:color="auto" w:fill="FFFFFF"/>
        </w:rPr>
        <w:t xml:space="preserve"> (Response: </w:t>
      </w:r>
      <w:r w:rsidR="00FE44C3">
        <w:rPr>
          <w:rFonts w:eastAsia="Times New Roman"/>
          <w:sz w:val="24"/>
          <w:szCs w:val="24"/>
          <w:shd w:val="clear" w:color="auto" w:fill="FFFFFF"/>
        </w:rPr>
        <w:t>E</w:t>
      </w:r>
      <w:r w:rsidR="009A0638">
        <w:rPr>
          <w:rFonts w:eastAsia="Times New Roman"/>
          <w:sz w:val="24"/>
          <w:szCs w:val="24"/>
          <w:shd w:val="clear" w:color="auto" w:fill="FFFFFF"/>
        </w:rPr>
        <w:t>ndure</w:t>
      </w:r>
      <w:r w:rsidR="00FE44C3">
        <w:rPr>
          <w:rFonts w:eastAsia="Times New Roman"/>
          <w:sz w:val="24"/>
          <w:szCs w:val="24"/>
          <w:shd w:val="clear" w:color="auto" w:fill="FFFFFF"/>
        </w:rPr>
        <w:t xml:space="preserve"> -</w:t>
      </w:r>
      <w:r w:rsidR="009A0638">
        <w:rPr>
          <w:rFonts w:eastAsia="Times New Roman"/>
          <w:sz w:val="24"/>
          <w:szCs w:val="24"/>
          <w:shd w:val="clear" w:color="auto" w:fill="FFFFFF"/>
        </w:rPr>
        <w:t xml:space="preserve"> Hebrews 10:36) </w:t>
      </w:r>
    </w:p>
    <w:p w14:paraId="1B1AC16C" w14:textId="5F8F1B47" w:rsidR="00B339F9" w:rsidRDefault="00B339F9" w:rsidP="00B339F9">
      <w:pPr>
        <w:pStyle w:val="NoSpacing"/>
        <w:numPr>
          <w:ilvl w:val="0"/>
          <w:numId w:val="24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Storms come to everyone’s life</w:t>
      </w:r>
      <w:r w:rsidR="00E4054F">
        <w:rPr>
          <w:rFonts w:eastAsia="Times New Roman"/>
          <w:sz w:val="24"/>
          <w:szCs w:val="24"/>
          <w:shd w:val="clear" w:color="auto" w:fill="FFFFFF"/>
        </w:rPr>
        <w:t xml:space="preserve">. What kind of foundation do you have to weather it?  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14:paraId="0E6BADC4" w14:textId="0EF8F21C" w:rsidR="00B339F9" w:rsidRDefault="00B339F9" w:rsidP="00B339F9">
      <w:pPr>
        <w:pStyle w:val="NoSpacing"/>
        <w:numPr>
          <w:ilvl w:val="0"/>
          <w:numId w:val="24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Notice the firm foundation comes not just from hearing the Word, but in doing it.</w:t>
      </w:r>
    </w:p>
    <w:p w14:paraId="7F6CCFCB" w14:textId="39C6610C" w:rsidR="006E1215" w:rsidRDefault="006E1215" w:rsidP="00B339F9">
      <w:pPr>
        <w:pStyle w:val="NoSpacing"/>
        <w:numPr>
          <w:ilvl w:val="0"/>
          <w:numId w:val="24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There is no telling what you can survive when you have no choice but to survive it. </w:t>
      </w:r>
    </w:p>
    <w:p w14:paraId="6A6B6B4C" w14:textId="77777777" w:rsidR="00B339F9" w:rsidRDefault="00B339F9" w:rsidP="00B339F9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33B0102E" w14:textId="2C64489D" w:rsidR="00E17649" w:rsidRPr="00E17649" w:rsidRDefault="00E17649" w:rsidP="00E17649">
      <w:pPr>
        <w:pStyle w:val="NoSpacing"/>
        <w:rPr>
          <w:sz w:val="24"/>
          <w:szCs w:val="24"/>
        </w:rPr>
      </w:pPr>
      <w:r>
        <w:t xml:space="preserve">2) </w:t>
      </w:r>
      <w:r w:rsidR="00E4054F">
        <w:rPr>
          <w:sz w:val="24"/>
          <w:szCs w:val="24"/>
        </w:rPr>
        <w:t>The</w:t>
      </w:r>
      <w:r w:rsidRPr="00E17649">
        <w:rPr>
          <w:sz w:val="24"/>
          <w:szCs w:val="24"/>
        </w:rPr>
        <w:t xml:space="preserve"> storm of opposition – Matthew 8:23-27</w:t>
      </w:r>
      <w:r w:rsidR="009A0638">
        <w:rPr>
          <w:sz w:val="24"/>
          <w:szCs w:val="24"/>
        </w:rPr>
        <w:t xml:space="preserve"> (Response: </w:t>
      </w:r>
      <w:r w:rsidR="00FE44C3">
        <w:rPr>
          <w:sz w:val="24"/>
          <w:szCs w:val="24"/>
        </w:rPr>
        <w:t xml:space="preserve">Take authority) </w:t>
      </w:r>
    </w:p>
    <w:p w14:paraId="04697AB3" w14:textId="77777777" w:rsidR="00E17649" w:rsidRPr="00E17649" w:rsidRDefault="00E17649" w:rsidP="00E17649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E17649">
        <w:rPr>
          <w:sz w:val="24"/>
          <w:szCs w:val="24"/>
        </w:rPr>
        <w:t>Jesus told them to go to the other side – Mark 4:35</w:t>
      </w:r>
    </w:p>
    <w:p w14:paraId="5D94CB2A" w14:textId="77777777" w:rsidR="00E17649" w:rsidRPr="00E17649" w:rsidRDefault="00E17649" w:rsidP="00E17649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E17649">
        <w:rPr>
          <w:sz w:val="24"/>
          <w:szCs w:val="24"/>
        </w:rPr>
        <w:t>Jesus chides his disciples and tells them they have little faith. Greek, (</w:t>
      </w:r>
      <w:proofErr w:type="spellStart"/>
      <w:r w:rsidRPr="00E17649">
        <w:rPr>
          <w:i/>
          <w:sz w:val="24"/>
          <w:szCs w:val="24"/>
        </w:rPr>
        <w:t>oligopistos</w:t>
      </w:r>
      <w:proofErr w:type="spellEnd"/>
      <w:r w:rsidRPr="00E17649">
        <w:rPr>
          <w:i/>
          <w:sz w:val="24"/>
          <w:szCs w:val="24"/>
        </w:rPr>
        <w:t>)</w:t>
      </w:r>
      <w:r w:rsidRPr="00E17649">
        <w:rPr>
          <w:sz w:val="24"/>
          <w:szCs w:val="24"/>
        </w:rPr>
        <w:t xml:space="preserve"> (Strong’s #3640): Little, or undeveloped faith. A faith that lacks confidence and trust, as opposed to outright unbelief, (</w:t>
      </w:r>
      <w:proofErr w:type="spellStart"/>
      <w:r w:rsidRPr="00E17649">
        <w:rPr>
          <w:i/>
          <w:sz w:val="24"/>
          <w:szCs w:val="24"/>
        </w:rPr>
        <w:t>apostos</w:t>
      </w:r>
      <w:proofErr w:type="spellEnd"/>
      <w:r w:rsidRPr="00E17649">
        <w:rPr>
          <w:i/>
          <w:sz w:val="24"/>
          <w:szCs w:val="24"/>
        </w:rPr>
        <w:t>)</w:t>
      </w:r>
    </w:p>
    <w:p w14:paraId="3042F58E" w14:textId="77777777" w:rsidR="00E17649" w:rsidRPr="00E17649" w:rsidRDefault="00E17649" w:rsidP="00E17649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E17649">
        <w:rPr>
          <w:sz w:val="24"/>
          <w:szCs w:val="24"/>
        </w:rPr>
        <w:t>They went from fearing the storm to fearing Jesus – Mark 4:41</w:t>
      </w:r>
    </w:p>
    <w:p w14:paraId="13D326A0" w14:textId="35821B16" w:rsidR="00E17649" w:rsidRPr="00E17649" w:rsidRDefault="0021226D" w:rsidP="00E17649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Jesus taught His disciples to confront the storm and take authority – Luke 10:17-20 </w:t>
      </w:r>
    </w:p>
    <w:p w14:paraId="039091C8" w14:textId="04044AA3" w:rsidR="00B339F9" w:rsidRDefault="00B339F9" w:rsidP="00753C2A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14:paraId="6FB5096F" w14:textId="29040BA4" w:rsidR="009A0638" w:rsidRPr="00886427" w:rsidRDefault="009A0638" w:rsidP="009A06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</w:t>
      </w:r>
      <w:r w:rsidRPr="00886427">
        <w:rPr>
          <w:sz w:val="24"/>
          <w:szCs w:val="24"/>
        </w:rPr>
        <w:t xml:space="preserve"> The storm of correction – Jonah 1:4-9 </w:t>
      </w:r>
      <w:r w:rsidR="00FE44C3">
        <w:rPr>
          <w:sz w:val="24"/>
          <w:szCs w:val="24"/>
        </w:rPr>
        <w:t xml:space="preserve">(Response: Repent - Acts 3:19) </w:t>
      </w:r>
    </w:p>
    <w:p w14:paraId="0F37DB78" w14:textId="6E1A400C" w:rsidR="009A0638" w:rsidRPr="00886427" w:rsidRDefault="009A0638" w:rsidP="009A0638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886427">
        <w:rPr>
          <w:sz w:val="24"/>
          <w:szCs w:val="24"/>
        </w:rPr>
        <w:t xml:space="preserve">The mariners suffer as a result of Jonah’s sin. We don’t sin in a box. Others are affected by our disobedience </w:t>
      </w:r>
      <w:r w:rsidR="00FF0AEC">
        <w:rPr>
          <w:sz w:val="24"/>
          <w:szCs w:val="24"/>
        </w:rPr>
        <w:t>– 1 Timothy 4:15-16</w:t>
      </w:r>
    </w:p>
    <w:p w14:paraId="6CEB439D" w14:textId="7FDACAD8" w:rsidR="009A0638" w:rsidRDefault="009A0638" w:rsidP="009A0638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886427">
        <w:rPr>
          <w:sz w:val="24"/>
          <w:szCs w:val="24"/>
        </w:rPr>
        <w:t>Jonah’s heart was so hardened, and he was so selfish that he was asleep in the lowest parts of the ship – Hebrews 3:12-13</w:t>
      </w:r>
    </w:p>
    <w:p w14:paraId="3CEF0E39" w14:textId="77777777" w:rsidR="00E4054F" w:rsidRDefault="00FE44C3" w:rsidP="00753C2A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We need to judge ourselves – 1 Corinthians 11:31-32, Hebrews 12:5-11</w:t>
      </w:r>
    </w:p>
    <w:p w14:paraId="64A4CB97" w14:textId="77777777" w:rsidR="00E4054F" w:rsidRDefault="00E4054F" w:rsidP="00E4054F">
      <w:pPr>
        <w:pStyle w:val="NoSpacing"/>
        <w:rPr>
          <w:sz w:val="24"/>
          <w:szCs w:val="24"/>
        </w:rPr>
      </w:pPr>
    </w:p>
    <w:p w14:paraId="5FAC6C05" w14:textId="643A5BDA" w:rsidR="0021226D" w:rsidRPr="00FE44C3" w:rsidRDefault="00E4054F" w:rsidP="00E4054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E2B6BA" wp14:editId="013DE7E3">
            <wp:simplePos x="0" y="0"/>
            <wp:positionH relativeFrom="margin">
              <wp:align>right</wp:align>
            </wp:positionH>
            <wp:positionV relativeFrom="margin">
              <wp:posOffset>5436235</wp:posOffset>
            </wp:positionV>
            <wp:extent cx="4182745" cy="279273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2792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4C3">
        <w:rPr>
          <w:sz w:val="24"/>
          <w:szCs w:val="24"/>
        </w:rPr>
        <w:t xml:space="preserve"> </w:t>
      </w:r>
    </w:p>
    <w:sectPr w:rsidR="0021226D" w:rsidRPr="00FE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6A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813F0C"/>
    <w:multiLevelType w:val="hybridMultilevel"/>
    <w:tmpl w:val="23FCE7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53611"/>
    <w:multiLevelType w:val="hybridMultilevel"/>
    <w:tmpl w:val="DFD6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51A0F81"/>
    <w:multiLevelType w:val="hybridMultilevel"/>
    <w:tmpl w:val="EA3CBD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99539152">
    <w:abstractNumId w:val="22"/>
  </w:num>
  <w:num w:numId="2" w16cid:durableId="522209573">
    <w:abstractNumId w:val="12"/>
  </w:num>
  <w:num w:numId="3" w16cid:durableId="938754795">
    <w:abstractNumId w:val="10"/>
  </w:num>
  <w:num w:numId="4" w16cid:durableId="310716204">
    <w:abstractNumId w:val="24"/>
  </w:num>
  <w:num w:numId="5" w16cid:durableId="594477462">
    <w:abstractNumId w:val="14"/>
  </w:num>
  <w:num w:numId="6" w16cid:durableId="883835928">
    <w:abstractNumId w:val="18"/>
  </w:num>
  <w:num w:numId="7" w16cid:durableId="1385330498">
    <w:abstractNumId w:val="20"/>
  </w:num>
  <w:num w:numId="8" w16cid:durableId="1264338981">
    <w:abstractNumId w:val="9"/>
  </w:num>
  <w:num w:numId="9" w16cid:durableId="505825336">
    <w:abstractNumId w:val="7"/>
  </w:num>
  <w:num w:numId="10" w16cid:durableId="436023365">
    <w:abstractNumId w:val="6"/>
  </w:num>
  <w:num w:numId="11" w16cid:durableId="427770300">
    <w:abstractNumId w:val="5"/>
  </w:num>
  <w:num w:numId="12" w16cid:durableId="1376545774">
    <w:abstractNumId w:val="4"/>
  </w:num>
  <w:num w:numId="13" w16cid:durableId="748967876">
    <w:abstractNumId w:val="8"/>
  </w:num>
  <w:num w:numId="14" w16cid:durableId="1365251432">
    <w:abstractNumId w:val="3"/>
  </w:num>
  <w:num w:numId="15" w16cid:durableId="222179368">
    <w:abstractNumId w:val="2"/>
  </w:num>
  <w:num w:numId="16" w16cid:durableId="1582638890">
    <w:abstractNumId w:val="1"/>
  </w:num>
  <w:num w:numId="17" w16cid:durableId="1366710355">
    <w:abstractNumId w:val="0"/>
  </w:num>
  <w:num w:numId="18" w16cid:durableId="20132300">
    <w:abstractNumId w:val="15"/>
  </w:num>
  <w:num w:numId="19" w16cid:durableId="2031956714">
    <w:abstractNumId w:val="17"/>
  </w:num>
  <w:num w:numId="20" w16cid:durableId="1836457879">
    <w:abstractNumId w:val="23"/>
  </w:num>
  <w:num w:numId="21" w16cid:durableId="403651472">
    <w:abstractNumId w:val="19"/>
  </w:num>
  <w:num w:numId="22" w16cid:durableId="325135431">
    <w:abstractNumId w:val="11"/>
  </w:num>
  <w:num w:numId="23" w16cid:durableId="637495085">
    <w:abstractNumId w:val="25"/>
  </w:num>
  <w:num w:numId="24" w16cid:durableId="1916697636">
    <w:abstractNumId w:val="21"/>
  </w:num>
  <w:num w:numId="25" w16cid:durableId="883641355">
    <w:abstractNumId w:val="13"/>
  </w:num>
  <w:num w:numId="26" w16cid:durableId="4895633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42"/>
    <w:rsid w:val="0021226D"/>
    <w:rsid w:val="00645252"/>
    <w:rsid w:val="006A6F42"/>
    <w:rsid w:val="006D3D74"/>
    <w:rsid w:val="006E1215"/>
    <w:rsid w:val="00753C2A"/>
    <w:rsid w:val="007B54B2"/>
    <w:rsid w:val="0083569A"/>
    <w:rsid w:val="009A0638"/>
    <w:rsid w:val="00A9204E"/>
    <w:rsid w:val="00B339F9"/>
    <w:rsid w:val="00D41D80"/>
    <w:rsid w:val="00E17649"/>
    <w:rsid w:val="00E4054F"/>
    <w:rsid w:val="00E626C4"/>
    <w:rsid w:val="00FE44C3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E31D"/>
  <w15:chartTrackingRefBased/>
  <w15:docId w15:val="{9DB18552-FB30-4FC5-8D36-0D5EAF3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42"/>
  </w:style>
  <w:style w:type="paragraph" w:styleId="Heading1">
    <w:name w:val="heading 1"/>
    <w:basedOn w:val="Normal"/>
    <w:next w:val="Normal"/>
    <w:link w:val="Heading1Char"/>
    <w:uiPriority w:val="9"/>
    <w:qFormat/>
    <w:rsid w:val="006A6F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F4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F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F4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6F4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6F4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6F4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6F4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6F4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F4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F4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6F4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F4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A6F4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A6F4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A6F4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6A6F4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A6F42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6A6F4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F4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F4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A6F42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6A6F42"/>
    <w:rPr>
      <w:i/>
      <w:iCs/>
    </w:rPr>
  </w:style>
  <w:style w:type="character" w:styleId="Emphasis">
    <w:name w:val="Emphasis"/>
    <w:uiPriority w:val="20"/>
    <w:qFormat/>
    <w:rsid w:val="006A6F42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6A6F42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6A6F42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A6F4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F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F4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F42"/>
    <w:rPr>
      <w:b/>
      <w:bCs/>
      <w:i/>
      <w:iCs/>
    </w:rPr>
  </w:style>
  <w:style w:type="character" w:styleId="SubtleReference">
    <w:name w:val="Subtle Reference"/>
    <w:uiPriority w:val="31"/>
    <w:qFormat/>
    <w:rsid w:val="006A6F42"/>
    <w:rPr>
      <w:b/>
      <w:bCs/>
    </w:rPr>
  </w:style>
  <w:style w:type="character" w:styleId="IntenseReference">
    <w:name w:val="Intense Reference"/>
    <w:uiPriority w:val="32"/>
    <w:qFormat/>
    <w:rsid w:val="006A6F4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A6F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A6F42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6A6F4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F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6</cp:revision>
  <dcterms:created xsi:type="dcterms:W3CDTF">2022-09-15T19:05:00Z</dcterms:created>
  <dcterms:modified xsi:type="dcterms:W3CDTF">2022-09-17T15:54:00Z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